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4A1CA" w14:textId="77777777" w:rsidR="005A761F" w:rsidRPr="00955682" w:rsidRDefault="005A761F" w:rsidP="005A761F">
      <w:pPr>
        <w:jc w:val="center"/>
        <w:rPr>
          <w:rFonts w:asciiTheme="minorHAnsi" w:hAnsiTheme="minorHAnsi" w:cstheme="minorHAnsi"/>
          <w:b/>
          <w:color w:val="0070C0"/>
        </w:rPr>
      </w:pPr>
      <w:r w:rsidRPr="00955682">
        <w:rPr>
          <w:rFonts w:asciiTheme="minorHAnsi" w:hAnsiTheme="minorHAnsi" w:cstheme="minorHAnsi"/>
          <w:b/>
          <w:color w:val="0070C0"/>
          <w:sz w:val="28"/>
          <w:szCs w:val="28"/>
        </w:rPr>
        <w:t>CHAMADA PÚBLICA 05/2023</w:t>
      </w:r>
    </w:p>
    <w:p w14:paraId="2B4F92EF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PROGRAMA INSTITUCIONAL DE APOIO À INCLUSÃO SOCIAL</w:t>
      </w:r>
    </w:p>
    <w:p w14:paraId="26C4986B" w14:textId="77777777" w:rsidR="005A761F" w:rsidRPr="00955682" w:rsidRDefault="005A761F" w:rsidP="005A761F">
      <w:pPr>
        <w:pStyle w:val="Ttulo1"/>
        <w:widowControl/>
        <w:rPr>
          <w:rFonts w:asciiTheme="minorHAnsi" w:hAnsiTheme="minorHAnsi" w:cstheme="minorHAnsi"/>
          <w:color w:val="0070C0"/>
          <w:sz w:val="28"/>
          <w:szCs w:val="28"/>
        </w:rPr>
      </w:pPr>
      <w:r w:rsidRPr="00955682">
        <w:rPr>
          <w:rFonts w:asciiTheme="minorHAnsi" w:hAnsiTheme="minorHAnsi" w:cstheme="minorHAnsi"/>
          <w:color w:val="0070C0"/>
          <w:sz w:val="28"/>
          <w:szCs w:val="28"/>
        </w:rPr>
        <w:t>PESQUISA E EXTENSÃO UNIVERSITÁRIA – PIBIS 2023</w:t>
      </w:r>
    </w:p>
    <w:p w14:paraId="5F18002F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36CBF792" w14:textId="0AA48C86" w:rsidR="003B00DA" w:rsidRPr="005A761F" w:rsidRDefault="00E258D8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ANEXO V</w:t>
      </w:r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- Plano de Trabalho e Declaração</w:t>
      </w:r>
      <w:r w:rsidR="005047B2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="003B00DA" w:rsidRPr="005A761F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49E5767A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02FF0961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3B00DA" w:rsidRPr="008B6375" w14:paraId="40BDE456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D1786AA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A95D29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05E0EBC4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4FED85D7" w14:textId="77777777" w:rsidR="003B00DA" w:rsidRPr="008B6375" w:rsidRDefault="001502EB" w:rsidP="001502EB">
            <w:pPr>
              <w:tabs>
                <w:tab w:val="clear" w:pos="709"/>
                <w:tab w:val="left" w:pos="1118"/>
              </w:tabs>
              <w:spacing w:line="216" w:lineRule="auto"/>
              <w:rPr>
                <w:rFonts w:asciiTheme="minorHAnsi" w:hAnsiTheme="minorHAnsi" w:cstheme="minorHAnsi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63477B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58317D7B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0C17A99" w14:textId="77777777" w:rsidR="003B00DA" w:rsidRPr="008B6375" w:rsidRDefault="003B00DA" w:rsidP="004F1489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89027E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7DA7AC20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24833CAA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3B00DA" w:rsidRPr="008B6375" w14:paraId="7925945B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9BB151B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3B00DA" w:rsidRPr="008B6375" w14:paraId="30E3854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1B96850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3B00DA" w:rsidRPr="008B6375" w14:paraId="042464A4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37CC1D2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3B00DA" w:rsidRPr="008B6375" w14:paraId="3C98421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335A8C5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</w:p>
        </w:tc>
      </w:tr>
      <w:tr w:rsidR="003B00DA" w:rsidRPr="008B6375" w14:paraId="17739EFC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82C52DC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5</w:t>
            </w:r>
          </w:p>
        </w:tc>
      </w:tr>
      <w:tr w:rsidR="003B00DA" w:rsidRPr="008B6375" w14:paraId="24E99948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9A6F3F3" w14:textId="77777777" w:rsidR="003B00DA" w:rsidRPr="008B6375" w:rsidRDefault="003B00DA" w:rsidP="004F1489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30AA1721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08461AC4" w14:textId="77777777" w:rsidR="003B00DA" w:rsidRPr="008B6375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047D9983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</w:t>
      </w:r>
      <w:r w:rsidR="00AE5788" w:rsidRPr="008B6375">
        <w:rPr>
          <w:rFonts w:asciiTheme="minorHAnsi" w:eastAsia="Times New Roman" w:hAnsiTheme="minorHAnsi" w:cstheme="minorHAnsi"/>
          <w:i/>
          <w:spacing w:val="0"/>
          <w:kern w:val="0"/>
        </w:rPr>
        <w:t>___________________, selecionado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8B6375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INSTITUCIONAL DE APOIO À INCLUSÃO SOCIAL, PESQUISA E EXTENSÃO UNIVERSITÁRIA</w:t>
      </w: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42AAE" w:rsidRPr="00742AAE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6176F4EE" w14:textId="77777777" w:rsidR="003B00DA" w:rsidRPr="008B6375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8B6375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8B6375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2B9F2D19" w14:textId="77777777" w:rsidR="003B00DA" w:rsidRPr="008B6375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1491DB5F" w14:textId="77777777" w:rsidR="003B00DA" w:rsidRPr="008B6375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8B6375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3B00DA" w:rsidRPr="008B6375" w14:paraId="2E503A15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A998355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B00DA" w:rsidRPr="008B6375" w14:paraId="2C338A4E" w14:textId="77777777" w:rsidTr="004F1489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6D1082D" w14:textId="77777777" w:rsidR="003B00DA" w:rsidRPr="008B6375" w:rsidRDefault="003B00DA" w:rsidP="004F1489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8B6375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3B00DA" w:rsidRPr="008B6375" w14:paraId="0BC4D8B4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04D91A6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</w:p>
          <w:p w14:paraId="4AD979CD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42287E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BFCB1F6" w14:textId="77777777" w:rsidTr="004F1489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9BA29D0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5E2E1CA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3B00DA" w:rsidRPr="008B6375" w14:paraId="79045E5A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68441151" w14:textId="77777777" w:rsidR="003B00DA" w:rsidRPr="008B6375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1659404C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0DA" w:rsidRPr="008B6375" w14:paraId="3EA04A9E" w14:textId="77777777" w:rsidTr="004F1489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37A48C1F" w14:textId="77777777" w:rsidR="003B00DA" w:rsidRPr="008B6375" w:rsidRDefault="003B00DA" w:rsidP="004F1489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Aprovação da Pró-Reitoria de Pesquisa e Pós-Graduação</w:t>
            </w:r>
            <w:r w:rsidRPr="008B6375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</w:tbl>
    <w:p w14:paraId="265B6292" w14:textId="77777777" w:rsidR="003B00DA" w:rsidRPr="008B6375" w:rsidRDefault="003B00DA" w:rsidP="003B00DA">
      <w:pPr>
        <w:widowControl/>
        <w:tabs>
          <w:tab w:val="clear" w:pos="709"/>
        </w:tabs>
        <w:suppressAutoHyphens w:val="0"/>
        <w:spacing w:before="0" w:after="200" w:line="27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AE14658" w14:textId="1F6BD7D8" w:rsidR="003B00DA" w:rsidRPr="008B6375" w:rsidRDefault="003B00D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sectPr w:rsidR="003B00DA" w:rsidRPr="008B6375" w:rsidSect="003C28A5">
      <w:headerReference w:type="default" r:id="rId8"/>
      <w:footerReference w:type="default" r:id="rId9"/>
      <w:pgSz w:w="11906" w:h="16838"/>
      <w:pgMar w:top="1701" w:right="907" w:bottom="907" w:left="1361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CAC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0A37CC50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16" w14:textId="77777777" w:rsidR="00940639" w:rsidRPr="00BB2BF5" w:rsidRDefault="00940639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C867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4ABAC75C" w14:textId="77777777" w:rsidR="00750DF6" w:rsidRDefault="00750DF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0D433C15" w14:textId="77777777" w:rsidR="00940639" w:rsidRPr="005D37F4" w:rsidRDefault="00940639" w:rsidP="00B8267B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Art. 7º O tratamento de dados pessoais somente poderá ser realizado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77A" w14:textId="0150F4BE" w:rsidR="00940639" w:rsidRDefault="00EF5596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475EB3" wp14:editId="5C068609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101477194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D66543B" w14:textId="77777777" w:rsidR="00940639" w:rsidRDefault="00AC1EFD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09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75EB3" id="Retângulo 1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1D66543B" w14:textId="77777777" w:rsidR="00940639" w:rsidRDefault="00AC1EFD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09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40639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6408A456" wp14:editId="3A9550A2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D3382"/>
    <w:multiLevelType w:val="hybridMultilevel"/>
    <w:tmpl w:val="A3AED070"/>
    <w:lvl w:ilvl="0" w:tplc="13E6BFA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3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4" w15:restartNumberingAfterBreak="0">
    <w:nsid w:val="5D9C06BC"/>
    <w:multiLevelType w:val="hybridMultilevel"/>
    <w:tmpl w:val="F9B89878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6B7B90"/>
    <w:multiLevelType w:val="hybridMultilevel"/>
    <w:tmpl w:val="2E420A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092E"/>
    <w:multiLevelType w:val="hybridMultilevel"/>
    <w:tmpl w:val="DA8AA27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4679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37796">
    <w:abstractNumId w:val="34"/>
  </w:num>
  <w:num w:numId="3" w16cid:durableId="173767715">
    <w:abstractNumId w:val="13"/>
  </w:num>
  <w:num w:numId="4" w16cid:durableId="1201632245">
    <w:abstractNumId w:val="35"/>
  </w:num>
  <w:num w:numId="5" w16cid:durableId="902641599">
    <w:abstractNumId w:val="30"/>
  </w:num>
  <w:num w:numId="6" w16cid:durableId="801073645">
    <w:abstractNumId w:val="9"/>
  </w:num>
  <w:num w:numId="7" w16cid:durableId="1209993947">
    <w:abstractNumId w:val="37"/>
  </w:num>
  <w:num w:numId="8" w16cid:durableId="813184307">
    <w:abstractNumId w:val="18"/>
  </w:num>
  <w:num w:numId="9" w16cid:durableId="638416135">
    <w:abstractNumId w:val="20"/>
  </w:num>
  <w:num w:numId="10" w16cid:durableId="1502550761">
    <w:abstractNumId w:val="27"/>
  </w:num>
  <w:num w:numId="11" w16cid:durableId="1358576985">
    <w:abstractNumId w:val="32"/>
  </w:num>
  <w:num w:numId="12" w16cid:durableId="935015618">
    <w:abstractNumId w:val="36"/>
  </w:num>
  <w:num w:numId="13" w16cid:durableId="150877358">
    <w:abstractNumId w:val="15"/>
  </w:num>
  <w:num w:numId="14" w16cid:durableId="1817331702">
    <w:abstractNumId w:val="14"/>
  </w:num>
  <w:num w:numId="15" w16cid:durableId="1651132087">
    <w:abstractNumId w:val="22"/>
  </w:num>
  <w:num w:numId="16" w16cid:durableId="167525574">
    <w:abstractNumId w:val="8"/>
  </w:num>
  <w:num w:numId="17" w16cid:durableId="1235315723">
    <w:abstractNumId w:val="11"/>
  </w:num>
  <w:num w:numId="18" w16cid:durableId="754939668">
    <w:abstractNumId w:val="31"/>
  </w:num>
  <w:num w:numId="19" w16cid:durableId="1155682140">
    <w:abstractNumId w:val="23"/>
  </w:num>
  <w:num w:numId="20" w16cid:durableId="628315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8539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217505">
    <w:abstractNumId w:val="7"/>
  </w:num>
  <w:num w:numId="23" w16cid:durableId="906647281">
    <w:abstractNumId w:val="19"/>
  </w:num>
  <w:num w:numId="24" w16cid:durableId="1853298743">
    <w:abstractNumId w:val="12"/>
  </w:num>
  <w:num w:numId="25" w16cid:durableId="1778720019">
    <w:abstractNumId w:val="10"/>
  </w:num>
  <w:num w:numId="26" w16cid:durableId="1306164037">
    <w:abstractNumId w:val="28"/>
  </w:num>
  <w:num w:numId="27" w16cid:durableId="196967832">
    <w:abstractNumId w:val="0"/>
  </w:num>
  <w:num w:numId="28" w16cid:durableId="1369987555">
    <w:abstractNumId w:val="17"/>
  </w:num>
  <w:num w:numId="29" w16cid:durableId="949362711">
    <w:abstractNumId w:val="25"/>
  </w:num>
  <w:num w:numId="30" w16cid:durableId="1898123753">
    <w:abstractNumId w:val="33"/>
  </w:num>
  <w:num w:numId="31" w16cid:durableId="2041592441">
    <w:abstractNumId w:val="29"/>
  </w:num>
  <w:num w:numId="32" w16cid:durableId="578446135">
    <w:abstractNumId w:val="24"/>
  </w:num>
  <w:num w:numId="33" w16cid:durableId="151082490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A80"/>
    <w:rsid w:val="00011787"/>
    <w:rsid w:val="00014BF9"/>
    <w:rsid w:val="00020978"/>
    <w:rsid w:val="000379FF"/>
    <w:rsid w:val="00037A73"/>
    <w:rsid w:val="00041C36"/>
    <w:rsid w:val="00042DE6"/>
    <w:rsid w:val="0005141B"/>
    <w:rsid w:val="000563FC"/>
    <w:rsid w:val="00057807"/>
    <w:rsid w:val="00060B26"/>
    <w:rsid w:val="000A2BD6"/>
    <w:rsid w:val="000B0B5F"/>
    <w:rsid w:val="000C4E10"/>
    <w:rsid w:val="000C6644"/>
    <w:rsid w:val="000D087C"/>
    <w:rsid w:val="000D5BC2"/>
    <w:rsid w:val="000E47A8"/>
    <w:rsid w:val="000F5B56"/>
    <w:rsid w:val="000F681C"/>
    <w:rsid w:val="000F7EAC"/>
    <w:rsid w:val="001012FA"/>
    <w:rsid w:val="001033FB"/>
    <w:rsid w:val="00110685"/>
    <w:rsid w:val="001152CF"/>
    <w:rsid w:val="0012183D"/>
    <w:rsid w:val="00123B10"/>
    <w:rsid w:val="00133ECD"/>
    <w:rsid w:val="00145EE2"/>
    <w:rsid w:val="001502EB"/>
    <w:rsid w:val="00161CF3"/>
    <w:rsid w:val="00163D2B"/>
    <w:rsid w:val="00173492"/>
    <w:rsid w:val="001756A8"/>
    <w:rsid w:val="00175FAA"/>
    <w:rsid w:val="0018071A"/>
    <w:rsid w:val="001810EE"/>
    <w:rsid w:val="001839FB"/>
    <w:rsid w:val="001A1611"/>
    <w:rsid w:val="001A5F0C"/>
    <w:rsid w:val="001A6AC6"/>
    <w:rsid w:val="001B2670"/>
    <w:rsid w:val="001B2846"/>
    <w:rsid w:val="001C3CBB"/>
    <w:rsid w:val="001D02D9"/>
    <w:rsid w:val="001E17C4"/>
    <w:rsid w:val="001E6736"/>
    <w:rsid w:val="001F50C0"/>
    <w:rsid w:val="0020448B"/>
    <w:rsid w:val="002129C7"/>
    <w:rsid w:val="00214A7A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9A5"/>
    <w:rsid w:val="00256490"/>
    <w:rsid w:val="00256943"/>
    <w:rsid w:val="002611C3"/>
    <w:rsid w:val="00263D46"/>
    <w:rsid w:val="00277A47"/>
    <w:rsid w:val="00283C44"/>
    <w:rsid w:val="002859EF"/>
    <w:rsid w:val="00285B5D"/>
    <w:rsid w:val="002902F7"/>
    <w:rsid w:val="00292AA6"/>
    <w:rsid w:val="00292CEF"/>
    <w:rsid w:val="0029307A"/>
    <w:rsid w:val="00297358"/>
    <w:rsid w:val="002A03B8"/>
    <w:rsid w:val="002A6EB1"/>
    <w:rsid w:val="002B024B"/>
    <w:rsid w:val="002B49B9"/>
    <w:rsid w:val="002C5F49"/>
    <w:rsid w:val="002D799E"/>
    <w:rsid w:val="002E178F"/>
    <w:rsid w:val="002F41A9"/>
    <w:rsid w:val="00301E51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379D"/>
    <w:rsid w:val="003677FC"/>
    <w:rsid w:val="00381D9C"/>
    <w:rsid w:val="00385703"/>
    <w:rsid w:val="003925B4"/>
    <w:rsid w:val="0039402E"/>
    <w:rsid w:val="003962EB"/>
    <w:rsid w:val="00396E39"/>
    <w:rsid w:val="003A3D6E"/>
    <w:rsid w:val="003A4925"/>
    <w:rsid w:val="003A679B"/>
    <w:rsid w:val="003B00DA"/>
    <w:rsid w:val="003B526A"/>
    <w:rsid w:val="003B57FD"/>
    <w:rsid w:val="003B6097"/>
    <w:rsid w:val="003C2521"/>
    <w:rsid w:val="003C28A5"/>
    <w:rsid w:val="003C2BE1"/>
    <w:rsid w:val="003D0BE9"/>
    <w:rsid w:val="003D666A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1ECD"/>
    <w:rsid w:val="0043239A"/>
    <w:rsid w:val="00433B55"/>
    <w:rsid w:val="00440C26"/>
    <w:rsid w:val="004436C3"/>
    <w:rsid w:val="00455F72"/>
    <w:rsid w:val="00471A1A"/>
    <w:rsid w:val="00473881"/>
    <w:rsid w:val="00475B5C"/>
    <w:rsid w:val="004766C5"/>
    <w:rsid w:val="004807DE"/>
    <w:rsid w:val="00482E50"/>
    <w:rsid w:val="00490844"/>
    <w:rsid w:val="00493808"/>
    <w:rsid w:val="00494F99"/>
    <w:rsid w:val="004A5CCF"/>
    <w:rsid w:val="004B473F"/>
    <w:rsid w:val="004B5C41"/>
    <w:rsid w:val="004B6E5E"/>
    <w:rsid w:val="004C2457"/>
    <w:rsid w:val="004D009B"/>
    <w:rsid w:val="004D3C68"/>
    <w:rsid w:val="004D3D11"/>
    <w:rsid w:val="004E3AE7"/>
    <w:rsid w:val="004E5AE3"/>
    <w:rsid w:val="004F0173"/>
    <w:rsid w:val="004F1489"/>
    <w:rsid w:val="004F33D2"/>
    <w:rsid w:val="004F4C4F"/>
    <w:rsid w:val="005047B2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83545"/>
    <w:rsid w:val="005852B3"/>
    <w:rsid w:val="00587B50"/>
    <w:rsid w:val="00594886"/>
    <w:rsid w:val="005A0C87"/>
    <w:rsid w:val="005A39C5"/>
    <w:rsid w:val="005A7507"/>
    <w:rsid w:val="005A761F"/>
    <w:rsid w:val="005B5D93"/>
    <w:rsid w:val="005B6E12"/>
    <w:rsid w:val="005B7BBF"/>
    <w:rsid w:val="005C6453"/>
    <w:rsid w:val="005E157D"/>
    <w:rsid w:val="005E3A80"/>
    <w:rsid w:val="005E3B95"/>
    <w:rsid w:val="005E4055"/>
    <w:rsid w:val="005F0A01"/>
    <w:rsid w:val="005F6C05"/>
    <w:rsid w:val="005F7419"/>
    <w:rsid w:val="00610188"/>
    <w:rsid w:val="00611D5F"/>
    <w:rsid w:val="00616F17"/>
    <w:rsid w:val="006317B3"/>
    <w:rsid w:val="00642B73"/>
    <w:rsid w:val="00656379"/>
    <w:rsid w:val="00662D54"/>
    <w:rsid w:val="00666E5D"/>
    <w:rsid w:val="0066798C"/>
    <w:rsid w:val="006718CC"/>
    <w:rsid w:val="006827EF"/>
    <w:rsid w:val="00685F5A"/>
    <w:rsid w:val="00687FE0"/>
    <w:rsid w:val="0069113F"/>
    <w:rsid w:val="00693DE6"/>
    <w:rsid w:val="00693DFE"/>
    <w:rsid w:val="006A465F"/>
    <w:rsid w:val="006A654C"/>
    <w:rsid w:val="006B020B"/>
    <w:rsid w:val="006B3AD1"/>
    <w:rsid w:val="006C016B"/>
    <w:rsid w:val="006C5490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6F6362"/>
    <w:rsid w:val="00701187"/>
    <w:rsid w:val="00721420"/>
    <w:rsid w:val="007325FF"/>
    <w:rsid w:val="00742AAE"/>
    <w:rsid w:val="0074306F"/>
    <w:rsid w:val="007478B1"/>
    <w:rsid w:val="00750DF6"/>
    <w:rsid w:val="0075472E"/>
    <w:rsid w:val="00756053"/>
    <w:rsid w:val="00757C03"/>
    <w:rsid w:val="00763010"/>
    <w:rsid w:val="00763371"/>
    <w:rsid w:val="00763FC2"/>
    <w:rsid w:val="007656D8"/>
    <w:rsid w:val="007719A0"/>
    <w:rsid w:val="00781CEA"/>
    <w:rsid w:val="00786E9B"/>
    <w:rsid w:val="00787A92"/>
    <w:rsid w:val="00793993"/>
    <w:rsid w:val="007A2E35"/>
    <w:rsid w:val="007A6290"/>
    <w:rsid w:val="007A7446"/>
    <w:rsid w:val="007B2D39"/>
    <w:rsid w:val="007B47E8"/>
    <w:rsid w:val="007C30A1"/>
    <w:rsid w:val="007D0625"/>
    <w:rsid w:val="007D24CB"/>
    <w:rsid w:val="007D29A4"/>
    <w:rsid w:val="007D2E8B"/>
    <w:rsid w:val="007E2A9C"/>
    <w:rsid w:val="007E67A3"/>
    <w:rsid w:val="007F0016"/>
    <w:rsid w:val="007F0BA7"/>
    <w:rsid w:val="007F6246"/>
    <w:rsid w:val="00800D1C"/>
    <w:rsid w:val="0080272B"/>
    <w:rsid w:val="008040AC"/>
    <w:rsid w:val="00820700"/>
    <w:rsid w:val="008321B4"/>
    <w:rsid w:val="00840B72"/>
    <w:rsid w:val="00843911"/>
    <w:rsid w:val="008740B1"/>
    <w:rsid w:val="008741BA"/>
    <w:rsid w:val="00875311"/>
    <w:rsid w:val="00875748"/>
    <w:rsid w:val="00885423"/>
    <w:rsid w:val="008919C3"/>
    <w:rsid w:val="00895C63"/>
    <w:rsid w:val="008B025C"/>
    <w:rsid w:val="008B3ADE"/>
    <w:rsid w:val="008B6375"/>
    <w:rsid w:val="008B787B"/>
    <w:rsid w:val="008C0832"/>
    <w:rsid w:val="008C47A9"/>
    <w:rsid w:val="008D36D5"/>
    <w:rsid w:val="008D509D"/>
    <w:rsid w:val="008D7D5B"/>
    <w:rsid w:val="008E23D4"/>
    <w:rsid w:val="008F01EF"/>
    <w:rsid w:val="008F3FFA"/>
    <w:rsid w:val="00900285"/>
    <w:rsid w:val="009102A0"/>
    <w:rsid w:val="009122F6"/>
    <w:rsid w:val="009151F3"/>
    <w:rsid w:val="0092149A"/>
    <w:rsid w:val="009405D1"/>
    <w:rsid w:val="00940639"/>
    <w:rsid w:val="00955682"/>
    <w:rsid w:val="009577F0"/>
    <w:rsid w:val="00957CDC"/>
    <w:rsid w:val="00960725"/>
    <w:rsid w:val="00982480"/>
    <w:rsid w:val="00985644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D18CC"/>
    <w:rsid w:val="009E0747"/>
    <w:rsid w:val="009E3496"/>
    <w:rsid w:val="009E3554"/>
    <w:rsid w:val="009E639F"/>
    <w:rsid w:val="009F0235"/>
    <w:rsid w:val="009F181C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42E7"/>
    <w:rsid w:val="00A248E8"/>
    <w:rsid w:val="00A26128"/>
    <w:rsid w:val="00A34CE9"/>
    <w:rsid w:val="00A37091"/>
    <w:rsid w:val="00A3754C"/>
    <w:rsid w:val="00A40511"/>
    <w:rsid w:val="00A55A76"/>
    <w:rsid w:val="00A57AA2"/>
    <w:rsid w:val="00A61216"/>
    <w:rsid w:val="00A62330"/>
    <w:rsid w:val="00A702C9"/>
    <w:rsid w:val="00A740AF"/>
    <w:rsid w:val="00A76374"/>
    <w:rsid w:val="00A814C8"/>
    <w:rsid w:val="00AA3D76"/>
    <w:rsid w:val="00AB26A6"/>
    <w:rsid w:val="00AB39AB"/>
    <w:rsid w:val="00AB7DFA"/>
    <w:rsid w:val="00AC16E0"/>
    <w:rsid w:val="00AC548C"/>
    <w:rsid w:val="00AC5A63"/>
    <w:rsid w:val="00AD403F"/>
    <w:rsid w:val="00AD461C"/>
    <w:rsid w:val="00AE150E"/>
    <w:rsid w:val="00AE17CF"/>
    <w:rsid w:val="00AE5788"/>
    <w:rsid w:val="00AF2463"/>
    <w:rsid w:val="00AF62E1"/>
    <w:rsid w:val="00AF6521"/>
    <w:rsid w:val="00B03BF4"/>
    <w:rsid w:val="00B044B4"/>
    <w:rsid w:val="00B04F63"/>
    <w:rsid w:val="00B1214F"/>
    <w:rsid w:val="00B13EA2"/>
    <w:rsid w:val="00B14BFB"/>
    <w:rsid w:val="00B22BF8"/>
    <w:rsid w:val="00B249AE"/>
    <w:rsid w:val="00B25F88"/>
    <w:rsid w:val="00B35A02"/>
    <w:rsid w:val="00B40788"/>
    <w:rsid w:val="00B45C63"/>
    <w:rsid w:val="00B6106A"/>
    <w:rsid w:val="00B652BF"/>
    <w:rsid w:val="00B7066E"/>
    <w:rsid w:val="00B729F6"/>
    <w:rsid w:val="00B74FDE"/>
    <w:rsid w:val="00B76383"/>
    <w:rsid w:val="00B812BB"/>
    <w:rsid w:val="00B81AB6"/>
    <w:rsid w:val="00B8267B"/>
    <w:rsid w:val="00B8267E"/>
    <w:rsid w:val="00B83206"/>
    <w:rsid w:val="00B83CC6"/>
    <w:rsid w:val="00B90F58"/>
    <w:rsid w:val="00BA2E18"/>
    <w:rsid w:val="00BA4AF9"/>
    <w:rsid w:val="00BB1131"/>
    <w:rsid w:val="00BB2BF5"/>
    <w:rsid w:val="00BC2F04"/>
    <w:rsid w:val="00BC4A37"/>
    <w:rsid w:val="00BC799D"/>
    <w:rsid w:val="00BD63A7"/>
    <w:rsid w:val="00BD6CC4"/>
    <w:rsid w:val="00BE0F5F"/>
    <w:rsid w:val="00BE48E0"/>
    <w:rsid w:val="00C0131F"/>
    <w:rsid w:val="00C0760E"/>
    <w:rsid w:val="00C0773A"/>
    <w:rsid w:val="00C2101C"/>
    <w:rsid w:val="00C24D76"/>
    <w:rsid w:val="00C45709"/>
    <w:rsid w:val="00C47D3E"/>
    <w:rsid w:val="00C50132"/>
    <w:rsid w:val="00C50D5C"/>
    <w:rsid w:val="00C51952"/>
    <w:rsid w:val="00C6123F"/>
    <w:rsid w:val="00C6557C"/>
    <w:rsid w:val="00C71F2A"/>
    <w:rsid w:val="00C74D78"/>
    <w:rsid w:val="00C9001F"/>
    <w:rsid w:val="00C94191"/>
    <w:rsid w:val="00C94798"/>
    <w:rsid w:val="00C94EF3"/>
    <w:rsid w:val="00CA1DD9"/>
    <w:rsid w:val="00CB1C7F"/>
    <w:rsid w:val="00CB585F"/>
    <w:rsid w:val="00CB6F83"/>
    <w:rsid w:val="00CC3C77"/>
    <w:rsid w:val="00CD17D2"/>
    <w:rsid w:val="00CD1B9C"/>
    <w:rsid w:val="00CD476D"/>
    <w:rsid w:val="00CE09AF"/>
    <w:rsid w:val="00CF1605"/>
    <w:rsid w:val="00D04BF4"/>
    <w:rsid w:val="00D06489"/>
    <w:rsid w:val="00D06E58"/>
    <w:rsid w:val="00D24B15"/>
    <w:rsid w:val="00D259AF"/>
    <w:rsid w:val="00D277D0"/>
    <w:rsid w:val="00D33BB3"/>
    <w:rsid w:val="00D40209"/>
    <w:rsid w:val="00D42043"/>
    <w:rsid w:val="00D50741"/>
    <w:rsid w:val="00D56ECC"/>
    <w:rsid w:val="00D56F32"/>
    <w:rsid w:val="00D712C6"/>
    <w:rsid w:val="00D76831"/>
    <w:rsid w:val="00D82862"/>
    <w:rsid w:val="00D9270F"/>
    <w:rsid w:val="00D94B77"/>
    <w:rsid w:val="00DA15C2"/>
    <w:rsid w:val="00DA3BB8"/>
    <w:rsid w:val="00DA4647"/>
    <w:rsid w:val="00DA5541"/>
    <w:rsid w:val="00DA5F5C"/>
    <w:rsid w:val="00DB000D"/>
    <w:rsid w:val="00DC6DC8"/>
    <w:rsid w:val="00DD0934"/>
    <w:rsid w:val="00DD0DA9"/>
    <w:rsid w:val="00DD3277"/>
    <w:rsid w:val="00DE2801"/>
    <w:rsid w:val="00DE2B3B"/>
    <w:rsid w:val="00DE3995"/>
    <w:rsid w:val="00DE40F4"/>
    <w:rsid w:val="00DE63E9"/>
    <w:rsid w:val="00DF28FB"/>
    <w:rsid w:val="00E05E16"/>
    <w:rsid w:val="00E138A4"/>
    <w:rsid w:val="00E14AAA"/>
    <w:rsid w:val="00E14FB8"/>
    <w:rsid w:val="00E21755"/>
    <w:rsid w:val="00E22762"/>
    <w:rsid w:val="00E258D8"/>
    <w:rsid w:val="00E32A8E"/>
    <w:rsid w:val="00E51554"/>
    <w:rsid w:val="00E51836"/>
    <w:rsid w:val="00E52115"/>
    <w:rsid w:val="00E52BE0"/>
    <w:rsid w:val="00E6325E"/>
    <w:rsid w:val="00E66FA4"/>
    <w:rsid w:val="00E71638"/>
    <w:rsid w:val="00E71E6C"/>
    <w:rsid w:val="00E80160"/>
    <w:rsid w:val="00E80F9F"/>
    <w:rsid w:val="00E81854"/>
    <w:rsid w:val="00E87B12"/>
    <w:rsid w:val="00EB0999"/>
    <w:rsid w:val="00EC1804"/>
    <w:rsid w:val="00EC1A9B"/>
    <w:rsid w:val="00EC41EF"/>
    <w:rsid w:val="00EC62CB"/>
    <w:rsid w:val="00ED237A"/>
    <w:rsid w:val="00EF49FA"/>
    <w:rsid w:val="00EF5596"/>
    <w:rsid w:val="00EF7E76"/>
    <w:rsid w:val="00F12621"/>
    <w:rsid w:val="00F25DEE"/>
    <w:rsid w:val="00F434D1"/>
    <w:rsid w:val="00F470C5"/>
    <w:rsid w:val="00F47A88"/>
    <w:rsid w:val="00F50C94"/>
    <w:rsid w:val="00F76044"/>
    <w:rsid w:val="00F93549"/>
    <w:rsid w:val="00F93D26"/>
    <w:rsid w:val="00FA2DC2"/>
    <w:rsid w:val="00FA41A6"/>
    <w:rsid w:val="00FA6BCA"/>
    <w:rsid w:val="00FA788D"/>
    <w:rsid w:val="00FC1465"/>
    <w:rsid w:val="00FD3881"/>
    <w:rsid w:val="00FD6A67"/>
    <w:rsid w:val="00FE4F64"/>
    <w:rsid w:val="00FF0963"/>
    <w:rsid w:val="00FF135E"/>
    <w:rsid w:val="00FF2AB8"/>
    <w:rsid w:val="00FF5327"/>
    <w:rsid w:val="00FF62D7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C90F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B3ADE"/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8B3ADE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semiHidden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qFormat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8B3ADE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uiPriority w:val="99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0D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3B00DA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0DA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1"/>
      <w:szCs w:val="22"/>
      <w:lang w:eastAsia="zh-CN"/>
    </w:rPr>
  </w:style>
  <w:style w:type="character" w:customStyle="1" w:styleId="CorpodetextoChar">
    <w:name w:val="Corpo de texto Char"/>
    <w:link w:val="Corpodetexto"/>
    <w:uiPriority w:val="1"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st">
    <w:name w:val="st"/>
    <w:rsid w:val="003B00DA"/>
  </w:style>
  <w:style w:type="character" w:customStyle="1" w:styleId="RecuodecorpodetextoChar">
    <w:name w:val="Recuo de corpo de texto Char"/>
    <w:link w:val="Recuodecorpodetexto"/>
    <w:semiHidden/>
    <w:rsid w:val="003B00DA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F9D9-9E19-44BA-86C2-18BFB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Sérgio Dantas</cp:lastModifiedBy>
  <cp:revision>2</cp:revision>
  <cp:lastPrinted>2022-03-21T18:23:00Z</cp:lastPrinted>
  <dcterms:created xsi:type="dcterms:W3CDTF">2023-08-03T18:59:00Z</dcterms:created>
  <dcterms:modified xsi:type="dcterms:W3CDTF">2023-08-03T18:59:00Z</dcterms:modified>
</cp:coreProperties>
</file>