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0ECC" w:rsidRPr="00AE0ECC" w:rsidRDefault="00AE0ECC" w:rsidP="00AE0ECC">
      <w:pPr>
        <w:keepNext/>
        <w:widowControl w:val="0"/>
        <w:tabs>
          <w:tab w:val="clear" w:pos="284"/>
          <w:tab w:val="left" w:pos="709"/>
        </w:tabs>
        <w:spacing w:before="40" w:after="40" w:line="204" w:lineRule="auto"/>
        <w:jc w:val="center"/>
        <w:rPr>
          <w:rFonts w:eastAsia="WenQuanYi Micro Hei"/>
          <w:b/>
          <w:bCs/>
          <w:color w:val="0070C0"/>
          <w:spacing w:val="-4"/>
          <w:kern w:val="22"/>
        </w:rPr>
      </w:pPr>
      <w:bookmarkStart w:id="0" w:name="_GoBack"/>
      <w:bookmarkEnd w:id="0"/>
      <w:r w:rsidRPr="00AE0ECC">
        <w:rPr>
          <w:rFonts w:eastAsia="WenQuanYi Micro Hei"/>
          <w:b/>
          <w:bCs/>
          <w:color w:val="0070C0"/>
          <w:spacing w:val="-4"/>
          <w:kern w:val="22"/>
        </w:rPr>
        <w:t xml:space="preserve">CHAMADA PÚBLICA 08/2020 - PIBIS: </w:t>
      </w:r>
      <w:r w:rsidRPr="00AE0ECC">
        <w:rPr>
          <w:rFonts w:eastAsia="WenQuanYi Micro Hei"/>
          <w:b/>
          <w:bCs/>
          <w:color w:val="0070C0"/>
          <w:spacing w:val="-4"/>
          <w:kern w:val="22"/>
        </w:rPr>
        <w:br/>
        <w:t>PROGRAMA INSTITUCIONAL DE APOIO A INCLUSÃO SOCIAL, PESQUISA E EXTENSÃO UNIVERSITÁRIA – 2020</w:t>
      </w:r>
    </w:p>
    <w:p w:rsidR="00AE0ECC" w:rsidRPr="00AE0ECC" w:rsidRDefault="00AE0ECC" w:rsidP="00AE0ECC">
      <w:pPr>
        <w:widowControl w:val="0"/>
        <w:tabs>
          <w:tab w:val="clear" w:pos="284"/>
          <w:tab w:val="left" w:pos="709"/>
        </w:tabs>
        <w:spacing w:before="40" w:after="40" w:line="216" w:lineRule="auto"/>
        <w:rPr>
          <w:rFonts w:ascii="Arial Narrow" w:eastAsia="WenQuanYi Micro Hei" w:hAnsi="Arial Narrow" w:cs="Times New Roman"/>
          <w:b/>
          <w:spacing w:val="-4"/>
          <w:kern w:val="22"/>
          <w:sz w:val="21"/>
          <w:szCs w:val="21"/>
        </w:rPr>
      </w:pPr>
    </w:p>
    <w:p w:rsidR="00AE0ECC" w:rsidRPr="00AE0ECC" w:rsidRDefault="00AE0ECC" w:rsidP="00AE0ECC">
      <w:pPr>
        <w:keepNext/>
        <w:widowControl w:val="0"/>
        <w:tabs>
          <w:tab w:val="clear" w:pos="284"/>
          <w:tab w:val="left" w:pos="709"/>
        </w:tabs>
        <w:spacing w:before="40" w:after="40" w:line="216" w:lineRule="auto"/>
        <w:outlineLvl w:val="0"/>
        <w:rPr>
          <w:rFonts w:ascii="Arial Narrow" w:eastAsia="WenQuanYi Micro Hei" w:hAnsi="Arial Narrow" w:cs="Times New Roman"/>
          <w:b/>
          <w:spacing w:val="-4"/>
          <w:kern w:val="22"/>
          <w:sz w:val="32"/>
          <w:szCs w:val="32"/>
        </w:rPr>
      </w:pPr>
      <w:r>
        <w:rPr>
          <w:rFonts w:ascii="Arial Narrow" w:eastAsia="WenQuanYi Micro Hei" w:hAnsi="Arial Narrow" w:cs="Times New Roman"/>
          <w:b/>
          <w:spacing w:val="-4"/>
          <w:kern w:val="22"/>
          <w:sz w:val="21"/>
          <w:szCs w:val="21"/>
        </w:rPr>
        <w:tab/>
      </w:r>
      <w:r>
        <w:rPr>
          <w:rFonts w:ascii="Arial Narrow" w:eastAsia="WenQuanYi Micro Hei" w:hAnsi="Arial Narrow" w:cs="Times New Roman"/>
          <w:b/>
          <w:spacing w:val="-4"/>
          <w:kern w:val="22"/>
          <w:sz w:val="21"/>
          <w:szCs w:val="21"/>
        </w:rPr>
        <w:tab/>
      </w:r>
      <w:r w:rsidRPr="00AE0ECC">
        <w:rPr>
          <w:rFonts w:ascii="Arial Narrow" w:eastAsia="WenQuanYi Micro Hei" w:hAnsi="Arial Narrow" w:cs="Times New Roman"/>
          <w:b/>
          <w:spacing w:val="-4"/>
          <w:kern w:val="22"/>
          <w:sz w:val="32"/>
          <w:szCs w:val="32"/>
        </w:rPr>
        <w:t>ANEXO IV - PLANO DE TRABALHO PARA O BOLSISTA</w:t>
      </w:r>
    </w:p>
    <w:p w:rsidR="00AE0ECC" w:rsidRPr="00AE0ECC" w:rsidRDefault="00AE0ECC" w:rsidP="00AE0ECC">
      <w:pPr>
        <w:widowControl w:val="0"/>
        <w:tabs>
          <w:tab w:val="clear" w:pos="284"/>
          <w:tab w:val="left" w:pos="709"/>
        </w:tabs>
        <w:spacing w:before="40" w:after="40" w:line="204" w:lineRule="auto"/>
        <w:rPr>
          <w:rFonts w:eastAsia="WenQuanYi Micro Hei" w:cs="Times New Roman"/>
          <w:spacing w:val="-4"/>
          <w:kern w:val="22"/>
          <w:sz w:val="21"/>
        </w:rPr>
      </w:pPr>
    </w:p>
    <w:p w:rsidR="00AE0ECC" w:rsidRPr="00AE0ECC" w:rsidRDefault="00AE0ECC" w:rsidP="00AE0ECC">
      <w:pPr>
        <w:widowControl w:val="0"/>
        <w:tabs>
          <w:tab w:val="clear" w:pos="284"/>
          <w:tab w:val="left" w:pos="709"/>
        </w:tabs>
        <w:spacing w:before="40" w:after="40" w:line="216" w:lineRule="auto"/>
        <w:rPr>
          <w:rFonts w:ascii="Arial Narrow" w:eastAsia="WenQuanYi Micro Hei" w:hAnsi="Arial Narrow" w:cs="Times New Roman"/>
          <w:spacing w:val="-4"/>
          <w:kern w:val="22"/>
          <w:sz w:val="21"/>
          <w:szCs w:val="21"/>
        </w:rPr>
      </w:pPr>
    </w:p>
    <w:p w:rsidR="00AE0ECC" w:rsidRPr="00AE0ECC" w:rsidRDefault="00AE0ECC" w:rsidP="00AE0ECC">
      <w:pPr>
        <w:keepNext/>
        <w:widowControl w:val="0"/>
        <w:tabs>
          <w:tab w:val="clear" w:pos="284"/>
          <w:tab w:val="left" w:pos="709"/>
        </w:tabs>
        <w:spacing w:before="40" w:after="40" w:line="216" w:lineRule="auto"/>
        <w:jc w:val="left"/>
        <w:rPr>
          <w:rFonts w:ascii="Arial Narrow" w:eastAsia="WenQuanYi Micro Hei" w:hAnsi="Arial Narrow"/>
          <w:b/>
          <w:bCs/>
          <w:color w:val="0070C0"/>
          <w:spacing w:val="-4"/>
          <w:kern w:val="22"/>
          <w:sz w:val="21"/>
          <w:szCs w:val="21"/>
        </w:rPr>
      </w:pPr>
      <w:r w:rsidRPr="00AE0ECC">
        <w:rPr>
          <w:rFonts w:ascii="Arial Narrow" w:eastAsia="WenQuanYi Micro Hei" w:hAnsi="Arial Narrow"/>
          <w:b/>
          <w:bCs/>
          <w:color w:val="0070C0"/>
          <w:spacing w:val="-4"/>
          <w:kern w:val="22"/>
          <w:sz w:val="21"/>
          <w:szCs w:val="21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7"/>
        <w:gridCol w:w="5516"/>
      </w:tblGrid>
      <w:tr w:rsidR="00AE0ECC" w:rsidRPr="00AE0ECC" w:rsidTr="00F7680E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 xml:space="preserve"> UNESPAR – Campus 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Coordenador Institucional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 xml:space="preserve">KATIUCYA PERIGO 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Modalidade de Bolsa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PIBIS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Bolsista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 xml:space="preserve">Título do projeto de extensão 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7E294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01/0</w:t>
            </w:r>
            <w:r w:rsidR="007E294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9</w:t>
            </w:r>
            <w:r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/2020 a 31/08/2021</w:t>
            </w:r>
          </w:p>
        </w:tc>
      </w:tr>
    </w:tbl>
    <w:p w:rsidR="00AE0ECC" w:rsidRPr="00AE0ECC" w:rsidRDefault="00AE0ECC" w:rsidP="00AE0ECC">
      <w:pPr>
        <w:widowControl w:val="0"/>
        <w:tabs>
          <w:tab w:val="clear" w:pos="284"/>
          <w:tab w:val="left" w:pos="709"/>
        </w:tabs>
        <w:spacing w:before="40" w:after="40" w:line="216" w:lineRule="auto"/>
        <w:rPr>
          <w:rFonts w:ascii="Arial Narrow" w:eastAsia="WenQuanYi Micro Hei" w:hAnsi="Arial Narrow" w:cs="Times New Roman"/>
          <w:spacing w:val="-4"/>
          <w:kern w:val="22"/>
          <w:sz w:val="21"/>
          <w:szCs w:val="21"/>
        </w:rPr>
      </w:pPr>
    </w:p>
    <w:p w:rsidR="00AE0ECC" w:rsidRPr="00AE0ECC" w:rsidRDefault="00AE0ECC" w:rsidP="00AE0ECC">
      <w:pPr>
        <w:widowControl w:val="0"/>
        <w:tabs>
          <w:tab w:val="clear" w:pos="284"/>
          <w:tab w:val="left" w:pos="709"/>
        </w:tabs>
        <w:spacing w:before="40" w:after="40" w:line="216" w:lineRule="auto"/>
        <w:rPr>
          <w:rFonts w:ascii="Arial Narrow" w:eastAsia="WenQuanYi Micro Hei" w:hAnsi="Arial Narrow" w:cs="Times New Roman"/>
          <w:spacing w:val="-4"/>
          <w:kern w:val="22"/>
          <w:sz w:val="21"/>
          <w:szCs w:val="21"/>
        </w:rPr>
      </w:pPr>
    </w:p>
    <w:p w:rsidR="00AE0ECC" w:rsidRPr="00AE0ECC" w:rsidRDefault="00AE0ECC" w:rsidP="00AE0ECC">
      <w:pPr>
        <w:keepNext/>
        <w:widowControl w:val="0"/>
        <w:tabs>
          <w:tab w:val="clear" w:pos="284"/>
          <w:tab w:val="left" w:pos="709"/>
        </w:tabs>
        <w:spacing w:before="40" w:after="40" w:line="216" w:lineRule="auto"/>
        <w:jc w:val="left"/>
        <w:rPr>
          <w:rFonts w:ascii="Arial Narrow" w:eastAsia="WenQuanYi Micro Hei" w:hAnsi="Arial Narrow"/>
          <w:b/>
          <w:bCs/>
          <w:color w:val="0070C0"/>
          <w:spacing w:val="-4"/>
          <w:kern w:val="22"/>
          <w:sz w:val="21"/>
          <w:szCs w:val="21"/>
        </w:rPr>
      </w:pPr>
      <w:r w:rsidRPr="00AE0ECC">
        <w:rPr>
          <w:rFonts w:ascii="Arial Narrow" w:eastAsia="WenQuanYi Micro Hei" w:hAnsi="Arial Narrow"/>
          <w:b/>
          <w:bCs/>
          <w:color w:val="0070C0"/>
          <w:spacing w:val="-4"/>
          <w:kern w:val="22"/>
          <w:sz w:val="21"/>
          <w:szCs w:val="21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3"/>
      </w:tblGrid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1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2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3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4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5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6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 xml:space="preserve">7 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(adicionar mais linhas se necessário)</w:t>
            </w:r>
          </w:p>
        </w:tc>
      </w:tr>
    </w:tbl>
    <w:p w:rsidR="00AE0ECC" w:rsidRPr="00AE0ECC" w:rsidRDefault="00AE0ECC" w:rsidP="00AE0ECC">
      <w:pPr>
        <w:widowControl w:val="0"/>
        <w:tabs>
          <w:tab w:val="clear" w:pos="284"/>
          <w:tab w:val="left" w:pos="709"/>
        </w:tabs>
        <w:spacing w:before="40" w:after="40" w:line="216" w:lineRule="auto"/>
        <w:rPr>
          <w:rFonts w:ascii="Arial Narrow" w:eastAsia="WenQuanYi Micro Hei" w:hAnsi="Arial Narrow" w:cs="Times New Roman"/>
          <w:spacing w:val="-4"/>
          <w:kern w:val="22"/>
          <w:sz w:val="21"/>
          <w:szCs w:val="21"/>
        </w:rPr>
      </w:pPr>
    </w:p>
    <w:p w:rsidR="00AE0ECC" w:rsidRPr="00AE0ECC" w:rsidRDefault="00AE0ECC" w:rsidP="00AE0ECC">
      <w:pPr>
        <w:widowControl w:val="0"/>
        <w:tabs>
          <w:tab w:val="clear" w:pos="284"/>
          <w:tab w:val="left" w:pos="709"/>
        </w:tabs>
        <w:spacing w:before="40" w:after="40" w:line="216" w:lineRule="auto"/>
        <w:rPr>
          <w:rFonts w:ascii="Arial Narrow" w:eastAsia="WenQuanYi Micro Hei" w:hAnsi="Arial Narrow" w:cs="Times New Roman"/>
          <w:spacing w:val="-4"/>
          <w:kern w:val="22"/>
          <w:sz w:val="21"/>
          <w:szCs w:val="21"/>
        </w:rPr>
      </w:pPr>
    </w:p>
    <w:p w:rsidR="00AE0ECC" w:rsidRPr="00AE0ECC" w:rsidRDefault="00AE0ECC" w:rsidP="00AE0ECC">
      <w:pPr>
        <w:keepNext/>
        <w:widowControl w:val="0"/>
        <w:tabs>
          <w:tab w:val="clear" w:pos="284"/>
          <w:tab w:val="left" w:pos="709"/>
        </w:tabs>
        <w:spacing w:before="40" w:after="40" w:line="216" w:lineRule="auto"/>
        <w:jc w:val="left"/>
        <w:rPr>
          <w:rFonts w:ascii="Arial Narrow" w:eastAsia="WenQuanYi Micro Hei" w:hAnsi="Arial Narrow"/>
          <w:b/>
          <w:bCs/>
          <w:color w:val="0070C0"/>
          <w:spacing w:val="-4"/>
          <w:kern w:val="22"/>
          <w:sz w:val="21"/>
          <w:szCs w:val="21"/>
        </w:rPr>
      </w:pPr>
      <w:r w:rsidRPr="00AE0ECC">
        <w:rPr>
          <w:rFonts w:ascii="Arial Narrow" w:eastAsia="WenQuanYi Micro Hei" w:hAnsi="Arial Narrow"/>
          <w:b/>
          <w:bCs/>
          <w:color w:val="0070C0"/>
          <w:spacing w:val="-4"/>
          <w:kern w:val="22"/>
          <w:sz w:val="21"/>
          <w:szCs w:val="21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7"/>
        <w:gridCol w:w="4956"/>
      </w:tblGrid>
      <w:tr w:rsidR="00AE0ECC" w:rsidRPr="00AE0ECC" w:rsidTr="00F7680E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AE0ECC" w:rsidRPr="00AE0ECC" w:rsidTr="00F7680E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left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Local e data: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Assinatura do Pai ou Responsável</w:t>
            </w: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br/>
              <w:t>(para menores de 18 anos)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</w:p>
          <w:p w:rsid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proofErr w:type="spellStart"/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Katiucya</w:t>
            </w:r>
            <w:proofErr w:type="spellEnd"/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 xml:space="preserve"> Perigo </w:t>
            </w: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Coordenadora Institucional</w:t>
            </w:r>
          </w:p>
          <w:p w:rsid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</w:pPr>
            <w:proofErr w:type="spellStart"/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Eloi</w:t>
            </w:r>
            <w:proofErr w:type="spellEnd"/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 xml:space="preserve"> Magalhães</w:t>
            </w:r>
          </w:p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</w:pPr>
            <w:r w:rsidRPr="00AE0ECC">
              <w:rPr>
                <w:rFonts w:ascii="Arial Narrow" w:eastAsia="WenQuanYi Micro Hei" w:hAnsi="Arial Narrow" w:cs="Times New Roman"/>
                <w:spacing w:val="-4"/>
                <w:kern w:val="22"/>
                <w:sz w:val="21"/>
                <w:szCs w:val="21"/>
              </w:rPr>
              <w:t>Pró-Reitor de Extensão e Cultura</w:t>
            </w:r>
            <w:r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1"/>
                <w:szCs w:val="21"/>
              </w:rPr>
              <w:t xml:space="preserve"> </w:t>
            </w:r>
          </w:p>
        </w:tc>
      </w:tr>
      <w:tr w:rsidR="00AE0ECC" w:rsidRPr="00AE0ECC" w:rsidTr="00F7680E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AE0ECC" w:rsidRPr="00AE0ECC" w:rsidRDefault="00AE0ECC" w:rsidP="00AE0ECC">
            <w:pPr>
              <w:widowControl w:val="0"/>
              <w:tabs>
                <w:tab w:val="clear" w:pos="284"/>
                <w:tab w:val="left" w:pos="709"/>
              </w:tabs>
              <w:spacing w:before="40" w:after="40" w:line="216" w:lineRule="auto"/>
              <w:jc w:val="center"/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</w:pPr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 xml:space="preserve">Assinaturas do Coordenador da Proposta e </w:t>
            </w:r>
            <w:proofErr w:type="spellStart"/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>Pró-Reitoria</w:t>
            </w:r>
            <w:proofErr w:type="spellEnd"/>
            <w:r w:rsidRPr="00AE0ECC"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 xml:space="preserve"> de </w:t>
            </w:r>
            <w:r>
              <w:rPr>
                <w:rFonts w:ascii="Arial Narrow" w:eastAsia="WenQuanYi Micro Hei" w:hAnsi="Arial Narrow" w:cs="Times New Roman"/>
                <w:i/>
                <w:spacing w:val="-4"/>
                <w:kern w:val="22"/>
                <w:sz w:val="20"/>
                <w:szCs w:val="20"/>
              </w:rPr>
              <w:t xml:space="preserve">Extensão e Cultura </w:t>
            </w:r>
          </w:p>
        </w:tc>
      </w:tr>
    </w:tbl>
    <w:p w:rsidR="00AE0ECC" w:rsidRPr="00AE0ECC" w:rsidRDefault="00AE0ECC" w:rsidP="00AE0ECC">
      <w:pPr>
        <w:tabs>
          <w:tab w:val="clear" w:pos="284"/>
        </w:tabs>
        <w:suppressAutoHyphens w:val="0"/>
        <w:spacing w:before="0" w:after="0" w:line="240" w:lineRule="auto"/>
        <w:jc w:val="left"/>
        <w:rPr>
          <w:rFonts w:eastAsia="WenQuanYi Micro Hei"/>
          <w:b/>
          <w:bCs/>
          <w:color w:val="0070C0"/>
          <w:spacing w:val="-4"/>
          <w:kern w:val="22"/>
        </w:rPr>
      </w:pPr>
    </w:p>
    <w:sectPr w:rsidR="00AE0ECC" w:rsidRPr="00AE0ECC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0A" w:rsidRDefault="0035280A">
      <w:r>
        <w:separator/>
      </w:r>
    </w:p>
  </w:endnote>
  <w:endnote w:type="continuationSeparator" w:id="0">
    <w:p w:rsidR="0035280A" w:rsidRDefault="0035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icrosoft JhengHei Light"/>
    <w:charset w:val="8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C0" w:rsidRPr="005E1439" w:rsidRDefault="00D879EE" w:rsidP="003C3388">
    <w:pPr>
      <w:pStyle w:val="Rodap"/>
      <w:jc w:val="center"/>
      <w:rPr>
        <w:b/>
        <w:i/>
        <w:color w:val="0070C0"/>
        <w:sz w:val="20"/>
        <w:szCs w:val="20"/>
      </w:rPr>
    </w:pPr>
    <w:r>
      <w:rPr>
        <w:i/>
        <w:noProof/>
        <w:color w:val="0070C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FC0" w:rsidRPr="006F248A" w:rsidRDefault="00E56FC0" w:rsidP="008D4D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6F248A">
                            <w:rPr>
                              <w:b/>
                            </w:rPr>
                            <w:fldChar w:fldCharType="begin"/>
                          </w:r>
                          <w:r w:rsidRPr="006F248A">
                            <w:rPr>
                              <w:b/>
                            </w:rPr>
                            <w:instrText>PAGE   \* MERGEFORMAT</w:instrText>
                          </w:r>
                          <w:r w:rsidRPr="006F248A">
                            <w:rPr>
                              <w:b/>
                            </w:rPr>
                            <w:fldChar w:fldCharType="separate"/>
                          </w:r>
                          <w:r w:rsidR="00A166C2">
                            <w:rPr>
                              <w:b/>
                              <w:noProof/>
                            </w:rPr>
                            <w:t>1</w:t>
                          </w:r>
                          <w:r w:rsidRPr="006F248A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ângulo 650" o:spid="_x0000_s1026" style="position:absolute;left:0;text-align:left;margin-left:544.7pt;margin-top:790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E56FC0" w:rsidRPr="006F248A" w:rsidRDefault="00E56FC0" w:rsidP="008D4D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6F248A">
                      <w:rPr>
                        <w:b/>
                      </w:rPr>
                      <w:fldChar w:fldCharType="begin"/>
                    </w:r>
                    <w:r w:rsidRPr="006F248A">
                      <w:rPr>
                        <w:b/>
                      </w:rPr>
                      <w:instrText>PAGE   \* MERGEFORMAT</w:instrText>
                    </w:r>
                    <w:r w:rsidRPr="006F248A">
                      <w:rPr>
                        <w:b/>
                      </w:rPr>
                      <w:fldChar w:fldCharType="separate"/>
                    </w:r>
                    <w:r w:rsidR="00A166C2">
                      <w:rPr>
                        <w:b/>
                        <w:noProof/>
                      </w:rPr>
                      <w:t>1</w:t>
                    </w:r>
                    <w:r w:rsidRPr="006F248A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56FC0" w:rsidRPr="006F248A">
      <w:rPr>
        <w:i/>
        <w:color w:val="0070C0"/>
        <w:sz w:val="20"/>
        <w:szCs w:val="20"/>
      </w:rPr>
      <w:t xml:space="preserve"> </w: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0A" w:rsidRDefault="0035280A">
      <w:r>
        <w:separator/>
      </w:r>
    </w:p>
  </w:footnote>
  <w:footnote w:type="continuationSeparator" w:id="0">
    <w:p w:rsidR="0035280A" w:rsidRDefault="0035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C0" w:rsidRPr="008D4D7E" w:rsidRDefault="00136FE7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1905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7"/>
    <w:rsid w:val="00030B23"/>
    <w:rsid w:val="00037A94"/>
    <w:rsid w:val="00045D43"/>
    <w:rsid w:val="000A1495"/>
    <w:rsid w:val="000A2753"/>
    <w:rsid w:val="000B0887"/>
    <w:rsid w:val="000B1218"/>
    <w:rsid w:val="000B6356"/>
    <w:rsid w:val="000C25D4"/>
    <w:rsid w:val="000E624D"/>
    <w:rsid w:val="00105794"/>
    <w:rsid w:val="00122D93"/>
    <w:rsid w:val="0012448F"/>
    <w:rsid w:val="00136FE7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150B"/>
    <w:rsid w:val="0021674C"/>
    <w:rsid w:val="00216E57"/>
    <w:rsid w:val="002217F0"/>
    <w:rsid w:val="002326FF"/>
    <w:rsid w:val="00237611"/>
    <w:rsid w:val="002543AD"/>
    <w:rsid w:val="002755A1"/>
    <w:rsid w:val="00281979"/>
    <w:rsid w:val="002839DA"/>
    <w:rsid w:val="002D726B"/>
    <w:rsid w:val="002D75F4"/>
    <w:rsid w:val="002E37CA"/>
    <w:rsid w:val="003051D5"/>
    <w:rsid w:val="00306F47"/>
    <w:rsid w:val="00313E57"/>
    <w:rsid w:val="003210D5"/>
    <w:rsid w:val="003415FC"/>
    <w:rsid w:val="00341B56"/>
    <w:rsid w:val="00344E0B"/>
    <w:rsid w:val="0035280A"/>
    <w:rsid w:val="00365FDB"/>
    <w:rsid w:val="00370A47"/>
    <w:rsid w:val="00393762"/>
    <w:rsid w:val="003A0569"/>
    <w:rsid w:val="003C3388"/>
    <w:rsid w:val="003C49BB"/>
    <w:rsid w:val="003E4B5A"/>
    <w:rsid w:val="003E5AE5"/>
    <w:rsid w:val="004055F5"/>
    <w:rsid w:val="00427D8E"/>
    <w:rsid w:val="0044268D"/>
    <w:rsid w:val="00444878"/>
    <w:rsid w:val="004551AD"/>
    <w:rsid w:val="004620CB"/>
    <w:rsid w:val="0047712A"/>
    <w:rsid w:val="00482474"/>
    <w:rsid w:val="00482F21"/>
    <w:rsid w:val="004A5B28"/>
    <w:rsid w:val="004C4176"/>
    <w:rsid w:val="00503F1B"/>
    <w:rsid w:val="00506ED7"/>
    <w:rsid w:val="00514D36"/>
    <w:rsid w:val="00517BA3"/>
    <w:rsid w:val="00521552"/>
    <w:rsid w:val="005243DA"/>
    <w:rsid w:val="0053124A"/>
    <w:rsid w:val="00542F6E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06A9F"/>
    <w:rsid w:val="00611CD5"/>
    <w:rsid w:val="00617C5B"/>
    <w:rsid w:val="006346D7"/>
    <w:rsid w:val="006376CE"/>
    <w:rsid w:val="00675B5C"/>
    <w:rsid w:val="00695DAA"/>
    <w:rsid w:val="006978A7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C82"/>
    <w:rsid w:val="00765721"/>
    <w:rsid w:val="00774F27"/>
    <w:rsid w:val="007850C8"/>
    <w:rsid w:val="007A6717"/>
    <w:rsid w:val="007D7A1D"/>
    <w:rsid w:val="007E1BBE"/>
    <w:rsid w:val="007E294C"/>
    <w:rsid w:val="007E3C54"/>
    <w:rsid w:val="007E6E1F"/>
    <w:rsid w:val="0080570A"/>
    <w:rsid w:val="0081294E"/>
    <w:rsid w:val="00836354"/>
    <w:rsid w:val="0084578F"/>
    <w:rsid w:val="0085126A"/>
    <w:rsid w:val="008645C8"/>
    <w:rsid w:val="00872E28"/>
    <w:rsid w:val="008B4D2C"/>
    <w:rsid w:val="008D0756"/>
    <w:rsid w:val="008D49C0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47790"/>
    <w:rsid w:val="0097244A"/>
    <w:rsid w:val="00975C75"/>
    <w:rsid w:val="00977D5A"/>
    <w:rsid w:val="009A5627"/>
    <w:rsid w:val="009A7487"/>
    <w:rsid w:val="009B077B"/>
    <w:rsid w:val="009D0769"/>
    <w:rsid w:val="009E03AF"/>
    <w:rsid w:val="009E3FD5"/>
    <w:rsid w:val="00A166C2"/>
    <w:rsid w:val="00A257AA"/>
    <w:rsid w:val="00A556D4"/>
    <w:rsid w:val="00A56A94"/>
    <w:rsid w:val="00A60BCE"/>
    <w:rsid w:val="00A80B11"/>
    <w:rsid w:val="00A86FCC"/>
    <w:rsid w:val="00A92632"/>
    <w:rsid w:val="00AD6FE7"/>
    <w:rsid w:val="00AE0ECC"/>
    <w:rsid w:val="00B223CF"/>
    <w:rsid w:val="00B23991"/>
    <w:rsid w:val="00B239EF"/>
    <w:rsid w:val="00B309AC"/>
    <w:rsid w:val="00B34C32"/>
    <w:rsid w:val="00B46C9F"/>
    <w:rsid w:val="00B50C84"/>
    <w:rsid w:val="00B53482"/>
    <w:rsid w:val="00B53A41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4D3A"/>
    <w:rsid w:val="00C70704"/>
    <w:rsid w:val="00C74540"/>
    <w:rsid w:val="00C82127"/>
    <w:rsid w:val="00C82ED1"/>
    <w:rsid w:val="00C845BD"/>
    <w:rsid w:val="00C855BF"/>
    <w:rsid w:val="00CA1BC8"/>
    <w:rsid w:val="00CA238B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4116B"/>
    <w:rsid w:val="00D547C7"/>
    <w:rsid w:val="00D662C0"/>
    <w:rsid w:val="00D879EE"/>
    <w:rsid w:val="00D9056A"/>
    <w:rsid w:val="00D93E20"/>
    <w:rsid w:val="00DC17BA"/>
    <w:rsid w:val="00DC4C8F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D78AD"/>
    <w:rsid w:val="00EE0727"/>
    <w:rsid w:val="00EE5DE4"/>
    <w:rsid w:val="00EF0B69"/>
    <w:rsid w:val="00F01DF5"/>
    <w:rsid w:val="00F3332E"/>
    <w:rsid w:val="00F33E78"/>
    <w:rsid w:val="00F34779"/>
    <w:rsid w:val="00F358E7"/>
    <w:rsid w:val="00F5111E"/>
    <w:rsid w:val="00F55516"/>
    <w:rsid w:val="00F77DFA"/>
    <w:rsid w:val="00F81E3B"/>
    <w:rsid w:val="00FD240C"/>
    <w:rsid w:val="00FD7E62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D19E9-7FEE-44BD-A814-5E4823C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color w:val="FF0000"/>
    </w:rPr>
  </w:style>
  <w:style w:type="character" w:customStyle="1" w:styleId="WW8Num4z0">
    <w:name w:val="WW8Num4z0"/>
    <w:rPr>
      <w:b w:val="0"/>
      <w:color w:val="auto"/>
      <w:sz w:val="22"/>
    </w:rPr>
  </w:style>
  <w:style w:type="character" w:customStyle="1" w:styleId="WW8Num11z0">
    <w:name w:val="WW8Num11z0"/>
    <w:rPr>
      <w:b w:val="0"/>
      <w:color w:val="auto"/>
      <w:sz w:val="22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">
    <w:name w:val="st"/>
    <w:basedOn w:val="Fontepargpadro"/>
  </w:style>
  <w:style w:type="character" w:styleId="Forte">
    <w:name w:val="Strong"/>
    <w:aliases w:val="A_Forte"/>
    <w:qFormat/>
    <w:rPr>
      <w:b/>
      <w:bCs/>
    </w:rPr>
  </w:style>
  <w:style w:type="character" w:customStyle="1" w:styleId="RodapChar">
    <w:name w:val="Rodapé Char"/>
    <w:uiPriority w:val="99"/>
    <w:rPr>
      <w:rFonts w:ascii="Arial" w:eastAsia="Calibri" w:hAnsi="Arial" w:cs="Arial"/>
    </w:rPr>
  </w:style>
  <w:style w:type="character" w:customStyle="1" w:styleId="CabealhoChar">
    <w:name w:val="Cabeçalho Char"/>
    <w:rPr>
      <w:rFonts w:ascii="Arial" w:eastAsia="Calibri" w:hAnsi="Arial" w:cs="Aria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ubttuloChar">
    <w:name w:val="Subtítulo Char"/>
    <w:aliases w:val="12 Char1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MenoPendente">
    <w:name w:val="Menção Pendente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53B1-DD87-40D3-9004-E49BDA8C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FCDB</cp:lastModifiedBy>
  <cp:revision>2</cp:revision>
  <cp:lastPrinted>2018-11-22T18:09:00Z</cp:lastPrinted>
  <dcterms:created xsi:type="dcterms:W3CDTF">2021-04-07T18:51:00Z</dcterms:created>
  <dcterms:modified xsi:type="dcterms:W3CDTF">2021-04-07T18:51:00Z</dcterms:modified>
</cp:coreProperties>
</file>