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241E8A" w14:textId="77777777" w:rsidR="006D58B9" w:rsidRPr="006A635D" w:rsidRDefault="006D58B9" w:rsidP="006D58B9">
      <w:pPr>
        <w:widowControl/>
        <w:tabs>
          <w:tab w:val="clear" w:pos="709"/>
        </w:tabs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  <w:sz w:val="28"/>
          <w:szCs w:val="28"/>
        </w:rPr>
      </w:pPr>
      <w:r w:rsidRPr="006A635D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  <w:sz w:val="28"/>
          <w:szCs w:val="28"/>
        </w:rPr>
        <w:t>CHAMADA PÚBLICA Nº 04/2023</w:t>
      </w:r>
    </w:p>
    <w:p w14:paraId="61B4340D" w14:textId="77777777" w:rsidR="006D58B9" w:rsidRPr="006A635D" w:rsidRDefault="006D58B9" w:rsidP="006D58B9">
      <w:pPr>
        <w:widowControl/>
        <w:tabs>
          <w:tab w:val="clear" w:pos="709"/>
        </w:tabs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  <w:sz w:val="28"/>
          <w:szCs w:val="28"/>
        </w:rPr>
      </w:pPr>
      <w:r w:rsidRPr="006A635D">
        <w:rPr>
          <w:rFonts w:asciiTheme="minorHAnsi" w:hAnsiTheme="minorHAnsi" w:cstheme="minorHAnsi"/>
          <w:b/>
          <w:color w:val="0070C0"/>
          <w:spacing w:val="0"/>
          <w:sz w:val="28"/>
          <w:szCs w:val="28"/>
        </w:rPr>
        <w:t>PROGRAMA INSTITUCIONAL DE BOLSAS DE EXTENSÃO UNIVERSITÁRIA - PIBEX</w:t>
      </w:r>
    </w:p>
    <w:p w14:paraId="593DCD78" w14:textId="77777777" w:rsidR="006D58B9" w:rsidRDefault="006D58B9" w:rsidP="006D58B9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</w:pPr>
    </w:p>
    <w:p w14:paraId="33006596" w14:textId="77777777" w:rsidR="006D58B9" w:rsidRPr="002427ED" w:rsidRDefault="006D58B9" w:rsidP="006D58B9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spacing w:val="0"/>
          <w:kern w:val="0"/>
        </w:rPr>
      </w:pPr>
      <w:r w:rsidRPr="002427ED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>ANEXO V - Plano de Trabalho e Declaração</w:t>
      </w:r>
      <w:r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 xml:space="preserve"> </w:t>
      </w:r>
      <w:r w:rsidRPr="002427ED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>do Bolsista</w:t>
      </w:r>
    </w:p>
    <w:p w14:paraId="31460209" w14:textId="77777777" w:rsidR="006D58B9" w:rsidRPr="002427ED" w:rsidRDefault="006D58B9" w:rsidP="006D58B9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spacing w:val="0"/>
          <w:kern w:val="0"/>
        </w:rPr>
      </w:pPr>
    </w:p>
    <w:p w14:paraId="65C8E53D" w14:textId="77777777" w:rsidR="006D58B9" w:rsidRPr="002427ED" w:rsidRDefault="006D58B9" w:rsidP="006D58B9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2427ED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5"/>
      </w:tblGrid>
      <w:tr w:rsidR="006D58B9" w:rsidRPr="002427ED" w14:paraId="301ED7DC" w14:textId="77777777" w:rsidTr="00E92158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670F4A6C" w14:textId="77777777" w:rsidR="006D58B9" w:rsidRPr="002427ED" w:rsidRDefault="006D58B9" w:rsidP="00E92158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2427ED">
              <w:rPr>
                <w:rFonts w:asciiTheme="minorHAnsi" w:eastAsia="Times New Roman" w:hAnsiTheme="minorHAnsi" w:cstheme="minorHAnsi"/>
                <w:spacing w:val="0"/>
                <w:kern w:val="0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0A6F556" w14:textId="77777777" w:rsidR="006D58B9" w:rsidRPr="002427ED" w:rsidRDefault="006D58B9" w:rsidP="00E92158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  <w:tr w:rsidR="006D58B9" w:rsidRPr="002427ED" w14:paraId="61221FC3" w14:textId="77777777" w:rsidTr="00E92158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2A4BD0D0" w14:textId="77777777" w:rsidR="006D58B9" w:rsidRPr="002427ED" w:rsidRDefault="006D58B9" w:rsidP="00E92158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2427ED">
              <w:rPr>
                <w:rFonts w:asciiTheme="minorHAnsi" w:eastAsia="Times New Roman" w:hAnsiTheme="minorHAnsi" w:cstheme="minorHAnsi"/>
                <w:spacing w:val="0"/>
                <w:kern w:val="0"/>
              </w:rPr>
              <w:t>Pesquisador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99696C0" w14:textId="77777777" w:rsidR="006D58B9" w:rsidRPr="002427ED" w:rsidRDefault="006D58B9" w:rsidP="00E92158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  <w:tr w:rsidR="006D58B9" w:rsidRPr="002427ED" w14:paraId="3A0FDD95" w14:textId="77777777" w:rsidTr="00E92158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752957C6" w14:textId="77777777" w:rsidR="006D58B9" w:rsidRPr="002427ED" w:rsidRDefault="006D58B9" w:rsidP="00E92158">
            <w:pPr>
              <w:spacing w:line="216" w:lineRule="auto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  <w:r w:rsidRPr="002427ED">
              <w:rPr>
                <w:rFonts w:asciiTheme="minorHAnsi" w:eastAsia="Times New Roman" w:hAnsiTheme="minorHAnsi" w:cstheme="minorHAnsi"/>
                <w:spacing w:val="0"/>
                <w:kern w:val="0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4E194243" w14:textId="77777777" w:rsidR="006D58B9" w:rsidRPr="002427ED" w:rsidRDefault="006D58B9" w:rsidP="00E92158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</w:tbl>
    <w:p w14:paraId="0DB45D6C" w14:textId="77777777" w:rsidR="006D58B9" w:rsidRPr="002427ED" w:rsidRDefault="006D58B9" w:rsidP="006D58B9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5B70A5DD" w14:textId="77777777" w:rsidR="006D58B9" w:rsidRPr="002427ED" w:rsidRDefault="006D58B9" w:rsidP="006D58B9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2427ED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2"/>
      </w:tblGrid>
      <w:tr w:rsidR="006D58B9" w:rsidRPr="002427ED" w14:paraId="6166794C" w14:textId="77777777" w:rsidTr="00E92158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0B9800E1" w14:textId="77777777" w:rsidR="006D58B9" w:rsidRPr="002427ED" w:rsidRDefault="006D58B9" w:rsidP="00E92158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2427ED">
              <w:rPr>
                <w:rFonts w:asciiTheme="minorHAnsi" w:eastAsia="Times New Roman" w:hAnsiTheme="minorHAnsi" w:cstheme="minorHAnsi"/>
                <w:spacing w:val="0"/>
                <w:kern w:val="0"/>
              </w:rPr>
              <w:t>1</w:t>
            </w:r>
          </w:p>
        </w:tc>
      </w:tr>
      <w:tr w:rsidR="006D58B9" w:rsidRPr="002427ED" w14:paraId="79251980" w14:textId="77777777" w:rsidTr="00E92158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33485657" w14:textId="77777777" w:rsidR="006D58B9" w:rsidRPr="002427ED" w:rsidRDefault="006D58B9" w:rsidP="00E92158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2427ED">
              <w:rPr>
                <w:rFonts w:asciiTheme="minorHAnsi" w:eastAsia="Times New Roman" w:hAnsiTheme="minorHAnsi" w:cstheme="minorHAnsi"/>
                <w:spacing w:val="0"/>
                <w:kern w:val="0"/>
              </w:rPr>
              <w:t>2</w:t>
            </w:r>
          </w:p>
        </w:tc>
      </w:tr>
      <w:tr w:rsidR="006D58B9" w:rsidRPr="002427ED" w14:paraId="629320F8" w14:textId="77777777" w:rsidTr="00E92158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1F5031CC" w14:textId="77777777" w:rsidR="006D58B9" w:rsidRPr="002427ED" w:rsidRDefault="006D58B9" w:rsidP="00E92158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2427ED">
              <w:rPr>
                <w:rFonts w:asciiTheme="minorHAnsi" w:eastAsia="Times New Roman" w:hAnsiTheme="minorHAnsi" w:cstheme="minorHAnsi"/>
                <w:spacing w:val="0"/>
                <w:kern w:val="0"/>
              </w:rPr>
              <w:t>3</w:t>
            </w:r>
          </w:p>
        </w:tc>
      </w:tr>
      <w:tr w:rsidR="006D58B9" w:rsidRPr="002427ED" w14:paraId="50C04DA7" w14:textId="77777777" w:rsidTr="00E92158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4164BD55" w14:textId="77777777" w:rsidR="006D58B9" w:rsidRPr="002427ED" w:rsidRDefault="006D58B9" w:rsidP="00E92158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2427ED">
              <w:rPr>
                <w:rFonts w:asciiTheme="minorHAnsi" w:eastAsia="Times New Roman" w:hAnsiTheme="minorHAnsi" w:cstheme="minorHAnsi"/>
                <w:spacing w:val="0"/>
                <w:kern w:val="0"/>
              </w:rPr>
              <w:t>(adicionar mais linhas se necessário)</w:t>
            </w:r>
          </w:p>
        </w:tc>
      </w:tr>
    </w:tbl>
    <w:p w14:paraId="7C6FEF75" w14:textId="77777777" w:rsidR="006D58B9" w:rsidRPr="002427ED" w:rsidRDefault="006D58B9" w:rsidP="006D58B9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6D425C01" w14:textId="77777777" w:rsidR="006D58B9" w:rsidRPr="002427ED" w:rsidRDefault="006D58B9" w:rsidP="006D58B9">
      <w:pPr>
        <w:widowControl/>
        <w:tabs>
          <w:tab w:val="clear" w:pos="709"/>
        </w:tabs>
        <w:snapToGrid w:val="0"/>
        <w:spacing w:before="57" w:after="57" w:line="200" w:lineRule="atLeast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2427ED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3. Declaração</w:t>
      </w:r>
    </w:p>
    <w:p w14:paraId="25D07FFC" w14:textId="77777777" w:rsidR="006D58B9" w:rsidRPr="002427ED" w:rsidRDefault="006D58B9" w:rsidP="006D58B9">
      <w:pPr>
        <w:pStyle w:val="PargrafodaLista"/>
        <w:widowControl/>
        <w:numPr>
          <w:ilvl w:val="0"/>
          <w:numId w:val="34"/>
        </w:numPr>
        <w:tabs>
          <w:tab w:val="clear" w:pos="709"/>
        </w:tabs>
        <w:spacing w:before="57" w:after="57" w:line="200" w:lineRule="atLeast"/>
        <w:rPr>
          <w:rFonts w:asciiTheme="minorHAnsi" w:eastAsia="Times New Roman" w:hAnsiTheme="minorHAnsi" w:cstheme="minorHAnsi"/>
          <w:i/>
          <w:spacing w:val="0"/>
          <w:kern w:val="0"/>
        </w:rPr>
      </w:pPr>
      <w:r w:rsidRPr="002427ED">
        <w:rPr>
          <w:rFonts w:asciiTheme="minorHAnsi" w:eastAsia="Times New Roman" w:hAnsiTheme="minorHAnsi" w:cstheme="minorHAnsi"/>
          <w:i/>
          <w:spacing w:val="0"/>
          <w:kern w:val="0"/>
        </w:rPr>
        <w:t>Declaramos para os</w:t>
      </w:r>
      <w:r>
        <w:rPr>
          <w:rFonts w:asciiTheme="minorHAnsi" w:eastAsia="Times New Roman" w:hAnsiTheme="minorHAnsi" w:cstheme="minorHAnsi"/>
          <w:i/>
          <w:spacing w:val="0"/>
          <w:kern w:val="0"/>
        </w:rPr>
        <w:t xml:space="preserve"> devidos fins que o estudante </w:t>
      </w:r>
      <w:r w:rsidRPr="002427ED">
        <w:rPr>
          <w:rFonts w:asciiTheme="minorHAnsi" w:eastAsia="Times New Roman" w:hAnsiTheme="minorHAnsi" w:cstheme="minorHAnsi"/>
          <w:i/>
          <w:spacing w:val="0"/>
          <w:kern w:val="0"/>
        </w:rPr>
        <w:t xml:space="preserve">______________________________, selecionado por esta instituição para participar como bolsista do </w:t>
      </w:r>
      <w:r w:rsidRPr="002427ED">
        <w:rPr>
          <w:rFonts w:asciiTheme="minorHAnsi" w:eastAsia="Times New Roman" w:hAnsiTheme="minorHAnsi" w:cstheme="minorHAnsi"/>
          <w:b/>
          <w:i/>
          <w:spacing w:val="0"/>
          <w:kern w:val="0"/>
        </w:rPr>
        <w:t>PROGRAMA INSTITUCIONAL DE BOLSAS DE EXTENSÃO UNIVERSITÁRIA - PIBEX</w:t>
      </w:r>
      <w:r w:rsidRPr="002427ED">
        <w:rPr>
          <w:rFonts w:asciiTheme="minorHAnsi" w:eastAsia="Times New Roman" w:hAnsiTheme="minorHAnsi" w:cstheme="minorHAnsi"/>
          <w:i/>
          <w:spacing w:val="0"/>
          <w:kern w:val="0"/>
        </w:rPr>
        <w:t xml:space="preserve">, não acumulará bolsa de qualquer outra natureza (com exceção dos alunos aprovados nos </w:t>
      </w:r>
      <w:proofErr w:type="spellStart"/>
      <w:r w:rsidRPr="002427ED">
        <w:rPr>
          <w:rFonts w:asciiTheme="minorHAnsi" w:eastAsia="Times New Roman" w:hAnsiTheme="minorHAnsi" w:cstheme="minorHAnsi"/>
          <w:i/>
          <w:spacing w:val="0"/>
          <w:kern w:val="0"/>
        </w:rPr>
        <w:t>PIs</w:t>
      </w:r>
      <w:proofErr w:type="spellEnd"/>
      <w:r w:rsidRPr="002427ED">
        <w:rPr>
          <w:rFonts w:asciiTheme="minorHAnsi" w:eastAsia="Times New Roman" w:hAnsiTheme="minorHAnsi" w:cstheme="minorHAnsi"/>
          <w:i/>
          <w:spacing w:val="0"/>
          <w:kern w:val="0"/>
        </w:rPr>
        <w:t xml:space="preserve"> relacionados ao Programa Internacional de Mobilidade para Pesquisa com um parceiro da indústria no Canadá e/ou Brasil – FA/</w:t>
      </w:r>
      <w:proofErr w:type="spellStart"/>
      <w:r w:rsidRPr="002427ED">
        <w:rPr>
          <w:rFonts w:asciiTheme="minorHAnsi" w:eastAsia="Times New Roman" w:hAnsiTheme="minorHAnsi" w:cstheme="minorHAnsi"/>
          <w:i/>
          <w:spacing w:val="0"/>
          <w:kern w:val="0"/>
        </w:rPr>
        <w:t>Mitacs</w:t>
      </w:r>
      <w:proofErr w:type="spellEnd"/>
      <w:r w:rsidRPr="002427ED">
        <w:rPr>
          <w:rFonts w:asciiTheme="minorHAnsi" w:eastAsia="Times New Roman" w:hAnsiTheme="minorHAnsi" w:cstheme="minorHAnsi"/>
          <w:i/>
          <w:spacing w:val="0"/>
          <w:kern w:val="0"/>
        </w:rPr>
        <w:t>) ou manterá vínculo empregatício enquanto permanecer bolsista desta Chamada Pública.</w:t>
      </w:r>
    </w:p>
    <w:p w14:paraId="4ACAB67F" w14:textId="77777777" w:rsidR="006D58B9" w:rsidRPr="002427ED" w:rsidRDefault="006D58B9" w:rsidP="006D58B9">
      <w:pPr>
        <w:pStyle w:val="PargrafodaLista"/>
        <w:widowControl/>
        <w:numPr>
          <w:ilvl w:val="0"/>
          <w:numId w:val="34"/>
        </w:numPr>
        <w:tabs>
          <w:tab w:val="clear" w:pos="709"/>
        </w:tabs>
        <w:spacing w:before="57" w:after="57" w:line="200" w:lineRule="atLeast"/>
        <w:rPr>
          <w:rFonts w:asciiTheme="minorHAnsi" w:eastAsia="Times New Roman" w:hAnsiTheme="minorHAnsi" w:cstheme="minorHAnsi"/>
          <w:b/>
          <w:i/>
          <w:spacing w:val="0"/>
          <w:kern w:val="0"/>
        </w:rPr>
      </w:pPr>
      <w:r w:rsidRPr="002427ED">
        <w:rPr>
          <w:rFonts w:asciiTheme="minorHAnsi" w:eastAsia="Times New Roman" w:hAnsiTheme="minorHAnsi" w:cstheme="minorHAnsi"/>
          <w:i/>
          <w:spacing w:val="0"/>
          <w:kern w:val="0"/>
        </w:rPr>
        <w:t xml:space="preserve">O tratamento dos dados coletados no âmbito desse Programa se dará de acordo com os artigos 7, IV e 11, </w:t>
      </w:r>
      <w:proofErr w:type="spellStart"/>
      <w:proofErr w:type="gramStart"/>
      <w:r w:rsidRPr="002427ED">
        <w:rPr>
          <w:rFonts w:asciiTheme="minorHAnsi" w:eastAsia="Times New Roman" w:hAnsiTheme="minorHAnsi" w:cstheme="minorHAnsi"/>
          <w:i/>
          <w:spacing w:val="0"/>
          <w:kern w:val="0"/>
        </w:rPr>
        <w:t>II,c</w:t>
      </w:r>
      <w:proofErr w:type="spellEnd"/>
      <w:proofErr w:type="gramEnd"/>
      <w:r w:rsidRPr="002427ED">
        <w:rPr>
          <w:rFonts w:asciiTheme="minorHAnsi" w:eastAsia="Times New Roman" w:hAnsiTheme="minorHAnsi" w:cstheme="minorHAnsi"/>
          <w:i/>
          <w:spacing w:val="0"/>
          <w:kern w:val="0"/>
        </w:rPr>
        <w:t xml:space="preserve"> da Lei 13.709/18.</w:t>
      </w:r>
      <w:r w:rsidRPr="002427ED">
        <w:rPr>
          <w:rStyle w:val="Refdenotaderodap"/>
          <w:rFonts w:asciiTheme="minorHAnsi" w:eastAsia="Times New Roman" w:hAnsiTheme="minorHAnsi" w:cstheme="minorHAnsi"/>
          <w:i/>
          <w:spacing w:val="0"/>
          <w:kern w:val="0"/>
        </w:rPr>
        <w:footnoteReference w:id="1"/>
      </w:r>
    </w:p>
    <w:p w14:paraId="5DC7F8B5" w14:textId="77777777" w:rsidR="006D58B9" w:rsidRPr="002427ED" w:rsidRDefault="006D58B9" w:rsidP="006D58B9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5B9D1809" w14:textId="77777777" w:rsidR="006D58B9" w:rsidRPr="002427ED" w:rsidRDefault="006D58B9" w:rsidP="006D58B9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2427ED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6D58B9" w:rsidRPr="002427ED" w14:paraId="5E3427D0" w14:textId="77777777" w:rsidTr="00E92158">
        <w:trPr>
          <w:trHeight w:val="646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34AFFAC5" w14:textId="77777777" w:rsidR="006D58B9" w:rsidRPr="002427ED" w:rsidRDefault="006D58B9" w:rsidP="00E92158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2427ED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6D58B9" w:rsidRPr="002427ED" w14:paraId="16AC2D87" w14:textId="77777777" w:rsidTr="00E92158">
        <w:trPr>
          <w:trHeight w:val="275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11E84503" w14:textId="77777777" w:rsidR="006D58B9" w:rsidRPr="002427ED" w:rsidRDefault="006D58B9" w:rsidP="00E92158">
            <w:pPr>
              <w:spacing w:line="216" w:lineRule="auto"/>
              <w:jc w:val="left"/>
              <w:rPr>
                <w:rFonts w:asciiTheme="minorHAnsi" w:hAnsiTheme="minorHAnsi" w:cstheme="minorHAnsi"/>
              </w:rPr>
            </w:pPr>
            <w:r w:rsidRPr="002427ED">
              <w:rPr>
                <w:rFonts w:asciiTheme="minorHAnsi" w:eastAsia="Times New Roman" w:hAnsiTheme="minorHAnsi" w:cstheme="minorHAnsi"/>
                <w:spacing w:val="0"/>
                <w:kern w:val="0"/>
              </w:rPr>
              <w:t>Local e data:</w:t>
            </w:r>
          </w:p>
        </w:tc>
      </w:tr>
      <w:tr w:rsidR="006D58B9" w:rsidRPr="002427ED" w14:paraId="47B847A2" w14:textId="77777777" w:rsidTr="00E92158">
        <w:trPr>
          <w:trHeight w:val="391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65B58AD" w14:textId="77777777" w:rsidR="006D58B9" w:rsidRPr="002427ED" w:rsidRDefault="006D58B9" w:rsidP="00E92158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asciiTheme="minorHAnsi" w:hAnsiTheme="minorHAnsi" w:cstheme="minorHAnsi"/>
              </w:rPr>
            </w:pPr>
          </w:p>
          <w:p w14:paraId="5965CD5F" w14:textId="77777777" w:rsidR="006D58B9" w:rsidRPr="002427ED" w:rsidRDefault="006D58B9" w:rsidP="00E92158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1849E43" w14:textId="77777777" w:rsidR="006D58B9" w:rsidRPr="002427ED" w:rsidRDefault="006D58B9" w:rsidP="00E92158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8B9" w:rsidRPr="002427ED" w14:paraId="1281F79C" w14:textId="77777777" w:rsidTr="00E92158">
        <w:trPr>
          <w:trHeight w:val="5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03A0DCC9" w14:textId="77777777" w:rsidR="006D58B9" w:rsidRPr="002427ED" w:rsidRDefault="006D58B9" w:rsidP="00E92158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2427ED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4D42B0B5" w14:textId="77777777" w:rsidR="006D58B9" w:rsidRPr="002427ED" w:rsidRDefault="006D58B9" w:rsidP="00E92158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2427ED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 w:rsidR="006D58B9" w:rsidRPr="002427ED" w14:paraId="152186C6" w14:textId="77777777" w:rsidTr="00E92158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1F04C5B6" w14:textId="77777777" w:rsidR="006D58B9" w:rsidRPr="002427ED" w:rsidRDefault="006D58B9" w:rsidP="00E92158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8B9" w:rsidRPr="002427ED" w14:paraId="17DD7DCC" w14:textId="77777777" w:rsidTr="00E92158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423C217D" w14:textId="77777777" w:rsidR="006D58B9" w:rsidRPr="002427ED" w:rsidRDefault="006D58B9" w:rsidP="00E92158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2427ED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Aprovação da Pró-Reitoria de Pesquisa e Pós-Graduação</w:t>
            </w:r>
            <w:r w:rsidRPr="002427ED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br/>
              <w:t>ou equivalente nos Institutos de Pesquisa</w:t>
            </w:r>
          </w:p>
        </w:tc>
      </w:tr>
    </w:tbl>
    <w:p w14:paraId="1AE14658" w14:textId="6EB133EA" w:rsidR="003B00DA" w:rsidRPr="006D58B9" w:rsidRDefault="003B00DA" w:rsidP="006D58B9"/>
    <w:sectPr w:rsidR="003B00DA" w:rsidRPr="006D58B9" w:rsidSect="003C28A5">
      <w:headerReference w:type="default" r:id="rId8"/>
      <w:footerReference w:type="default" r:id="rId9"/>
      <w:pgSz w:w="11906" w:h="16838"/>
      <w:pgMar w:top="1701" w:right="907" w:bottom="907" w:left="1361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1483" w14:textId="77777777" w:rsidR="003A3A44" w:rsidRDefault="003A3A44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284DA83F" w14:textId="77777777" w:rsidR="003A3A44" w:rsidRDefault="003A3A44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;Segoe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A016" w14:textId="77777777" w:rsidR="00940639" w:rsidRPr="00BB2BF5" w:rsidRDefault="00940639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9677" w14:textId="77777777" w:rsidR="003A3A44" w:rsidRDefault="003A3A44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6ABC6A07" w14:textId="77777777" w:rsidR="003A3A44" w:rsidRDefault="003A3A44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  <w:footnote w:id="1">
    <w:p w14:paraId="6C6EB4F8" w14:textId="77777777" w:rsidR="006D58B9" w:rsidRPr="005D37F4" w:rsidRDefault="006D58B9" w:rsidP="006D58B9">
      <w:pPr>
        <w:pStyle w:val="NormalWeb"/>
        <w:spacing w:before="0" w:after="0"/>
      </w:pPr>
      <w:r>
        <w:rPr>
          <w:rStyle w:val="Refdenotaderodap"/>
        </w:rPr>
        <w:footnoteRef/>
      </w:r>
      <w:r w:rsidRPr="005D37F4">
        <w:rPr>
          <w:rFonts w:cs="Arial"/>
          <w:sz w:val="18"/>
          <w:szCs w:val="18"/>
        </w:rPr>
        <w:t xml:space="preserve">Art. 7º O tratamento de dados pessoais somente poderá ser realizado nas seguintes </w:t>
      </w:r>
      <w:proofErr w:type="spellStart"/>
      <w:r w:rsidRPr="005D37F4">
        <w:rPr>
          <w:rFonts w:cs="Arial"/>
          <w:sz w:val="18"/>
          <w:szCs w:val="18"/>
        </w:rPr>
        <w:t>hipóteses: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IV</w:t>
      </w:r>
      <w:proofErr w:type="spellEnd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 – para a realização de estudos por órgão de pesquisa, garantida, sempre que possível, a anonimização dos dados pessoais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; 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Art. 11. O tratamento de dados pessoais sensíveis somente poderá ocorrer nas seguintes </w:t>
      </w:r>
      <w:proofErr w:type="spellStart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hipóteses:II</w:t>
      </w:r>
      <w:proofErr w:type="spellEnd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 – sem fornecimento de consentimento do titular, nas hipóteses em que for indispensável </w:t>
      </w:r>
      <w:proofErr w:type="spellStart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para:c</w:t>
      </w:r>
      <w:proofErr w:type="spellEnd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) realização de estudos por órgão de pesquisa, garantida, sempre que possível, a anonimizaç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ão dos dados pessoais sensíveis.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D77A" w14:textId="0150F4BE" w:rsidR="00940639" w:rsidRDefault="00EF5596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475EB3" wp14:editId="5C068609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458470" cy="329565"/>
              <wp:effectExtent l="0" t="0" r="0" b="0"/>
              <wp:wrapNone/>
              <wp:docPr id="1014771946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4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1D66543B" w14:textId="77777777" w:rsidR="00940639" w:rsidRDefault="00000000" w:rsidP="00DE2B3B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B099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475EB3" id="Retângulo 1" o:spid="_x0000_s1026" style="position:absolute;left:0;text-align:left;margin-left:549.95pt;margin-top:426.25pt;width:36.1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" o:allowincell="f" stroked="f">
              <v:textbox>
                <w:txbxContent>
                  <w:p w14:paraId="1D66543B" w14:textId="77777777" w:rsidR="00940639" w:rsidRDefault="00000000" w:rsidP="00DE2B3B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B099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40639"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6408A456" wp14:editId="3A9550A2">
          <wp:extent cx="1515110" cy="600710"/>
          <wp:effectExtent l="19050" t="0" r="889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D3382"/>
    <w:multiLevelType w:val="hybridMultilevel"/>
    <w:tmpl w:val="A3AED070"/>
    <w:lvl w:ilvl="0" w:tplc="13E6BFA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90E0D"/>
    <w:multiLevelType w:val="hybridMultilevel"/>
    <w:tmpl w:val="7F68387C"/>
    <w:lvl w:ilvl="0" w:tplc="383CA0B2">
      <w:start w:val="2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0482367"/>
    <w:multiLevelType w:val="hybridMultilevel"/>
    <w:tmpl w:val="76761908"/>
    <w:lvl w:ilvl="0" w:tplc="8C60DC8E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4" w15:restartNumberingAfterBreak="0">
    <w:nsid w:val="26D73DFB"/>
    <w:multiLevelType w:val="hybridMultilevel"/>
    <w:tmpl w:val="51442DEC"/>
    <w:lvl w:ilvl="0" w:tplc="38BAAB04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2BEE7B95"/>
    <w:multiLevelType w:val="hybridMultilevel"/>
    <w:tmpl w:val="D6BED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4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25" w15:restartNumberingAfterBreak="0">
    <w:nsid w:val="5D9C06BC"/>
    <w:multiLevelType w:val="hybridMultilevel"/>
    <w:tmpl w:val="F9B89878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D1EED"/>
    <w:multiLevelType w:val="hybridMultilevel"/>
    <w:tmpl w:val="52E21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F91A13"/>
    <w:multiLevelType w:val="multilevel"/>
    <w:tmpl w:val="EF08A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96B7B90"/>
    <w:multiLevelType w:val="hybridMultilevel"/>
    <w:tmpl w:val="2E420A0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BC16B8"/>
    <w:multiLevelType w:val="hybridMultilevel"/>
    <w:tmpl w:val="47C49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B092E"/>
    <w:multiLevelType w:val="hybridMultilevel"/>
    <w:tmpl w:val="DA8AA27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426B85"/>
    <w:multiLevelType w:val="hybridMultilevel"/>
    <w:tmpl w:val="BDDAD570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71720"/>
    <w:multiLevelType w:val="hybridMultilevel"/>
    <w:tmpl w:val="F0EACD50"/>
    <w:lvl w:ilvl="0" w:tplc="0E5AF0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38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746794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037796">
    <w:abstractNumId w:val="35"/>
  </w:num>
  <w:num w:numId="3" w16cid:durableId="173767715">
    <w:abstractNumId w:val="14"/>
  </w:num>
  <w:num w:numId="4" w16cid:durableId="1201632245">
    <w:abstractNumId w:val="36"/>
  </w:num>
  <w:num w:numId="5" w16cid:durableId="902641599">
    <w:abstractNumId w:val="31"/>
  </w:num>
  <w:num w:numId="6" w16cid:durableId="801073645">
    <w:abstractNumId w:val="9"/>
  </w:num>
  <w:num w:numId="7" w16cid:durableId="1209993947">
    <w:abstractNumId w:val="38"/>
  </w:num>
  <w:num w:numId="8" w16cid:durableId="813184307">
    <w:abstractNumId w:val="19"/>
  </w:num>
  <w:num w:numId="9" w16cid:durableId="638416135">
    <w:abstractNumId w:val="21"/>
  </w:num>
  <w:num w:numId="10" w16cid:durableId="1502550761">
    <w:abstractNumId w:val="28"/>
  </w:num>
  <w:num w:numId="11" w16cid:durableId="1358576985">
    <w:abstractNumId w:val="33"/>
  </w:num>
  <w:num w:numId="12" w16cid:durableId="935015618">
    <w:abstractNumId w:val="37"/>
  </w:num>
  <w:num w:numId="13" w16cid:durableId="150877358">
    <w:abstractNumId w:val="16"/>
  </w:num>
  <w:num w:numId="14" w16cid:durableId="1817331702">
    <w:abstractNumId w:val="15"/>
  </w:num>
  <w:num w:numId="15" w16cid:durableId="1651132087">
    <w:abstractNumId w:val="23"/>
  </w:num>
  <w:num w:numId="16" w16cid:durableId="167525574">
    <w:abstractNumId w:val="8"/>
  </w:num>
  <w:num w:numId="17" w16cid:durableId="1235315723">
    <w:abstractNumId w:val="11"/>
  </w:num>
  <w:num w:numId="18" w16cid:durableId="754939668">
    <w:abstractNumId w:val="32"/>
  </w:num>
  <w:num w:numId="19" w16cid:durableId="1155682140">
    <w:abstractNumId w:val="24"/>
  </w:num>
  <w:num w:numId="20" w16cid:durableId="6283151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85399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5217505">
    <w:abstractNumId w:val="7"/>
  </w:num>
  <w:num w:numId="23" w16cid:durableId="906647281">
    <w:abstractNumId w:val="20"/>
  </w:num>
  <w:num w:numId="24" w16cid:durableId="1853298743">
    <w:abstractNumId w:val="13"/>
  </w:num>
  <w:num w:numId="25" w16cid:durableId="1778720019">
    <w:abstractNumId w:val="10"/>
  </w:num>
  <w:num w:numId="26" w16cid:durableId="1306164037">
    <w:abstractNumId w:val="29"/>
  </w:num>
  <w:num w:numId="27" w16cid:durableId="196967832">
    <w:abstractNumId w:val="0"/>
  </w:num>
  <w:num w:numId="28" w16cid:durableId="1369987555">
    <w:abstractNumId w:val="18"/>
  </w:num>
  <w:num w:numId="29" w16cid:durableId="949362711">
    <w:abstractNumId w:val="26"/>
  </w:num>
  <w:num w:numId="30" w16cid:durableId="1898123753">
    <w:abstractNumId w:val="34"/>
  </w:num>
  <w:num w:numId="31" w16cid:durableId="2041592441">
    <w:abstractNumId w:val="30"/>
  </w:num>
  <w:num w:numId="32" w16cid:durableId="578446135">
    <w:abstractNumId w:val="25"/>
  </w:num>
  <w:num w:numId="33" w16cid:durableId="1510824902">
    <w:abstractNumId w:val="6"/>
  </w:num>
  <w:num w:numId="34" w16cid:durableId="77112303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04A80"/>
    <w:rsid w:val="00011787"/>
    <w:rsid w:val="00014BF9"/>
    <w:rsid w:val="00020978"/>
    <w:rsid w:val="000379FF"/>
    <w:rsid w:val="00037A73"/>
    <w:rsid w:val="00041C36"/>
    <w:rsid w:val="00042DE6"/>
    <w:rsid w:val="0005141B"/>
    <w:rsid w:val="000563FC"/>
    <w:rsid w:val="00057807"/>
    <w:rsid w:val="00060B26"/>
    <w:rsid w:val="000A2BD6"/>
    <w:rsid w:val="000B0B5F"/>
    <w:rsid w:val="000C4E10"/>
    <w:rsid w:val="000C6644"/>
    <w:rsid w:val="000D087C"/>
    <w:rsid w:val="000D5BC2"/>
    <w:rsid w:val="000E47A8"/>
    <w:rsid w:val="000F5B56"/>
    <w:rsid w:val="000F681C"/>
    <w:rsid w:val="000F7EAC"/>
    <w:rsid w:val="001012FA"/>
    <w:rsid w:val="001033FB"/>
    <w:rsid w:val="00110685"/>
    <w:rsid w:val="001152CF"/>
    <w:rsid w:val="0012183D"/>
    <w:rsid w:val="00123B10"/>
    <w:rsid w:val="00133ECD"/>
    <w:rsid w:val="00145EE2"/>
    <w:rsid w:val="001502EB"/>
    <w:rsid w:val="00161CF3"/>
    <w:rsid w:val="00163D2B"/>
    <w:rsid w:val="00173492"/>
    <w:rsid w:val="001756A8"/>
    <w:rsid w:val="00175FAA"/>
    <w:rsid w:val="0018071A"/>
    <w:rsid w:val="001810EE"/>
    <w:rsid w:val="001839FB"/>
    <w:rsid w:val="001A1611"/>
    <w:rsid w:val="001A5F0C"/>
    <w:rsid w:val="001A6AC6"/>
    <w:rsid w:val="001B2670"/>
    <w:rsid w:val="001B2846"/>
    <w:rsid w:val="001C3CBB"/>
    <w:rsid w:val="001D02D9"/>
    <w:rsid w:val="001E17C4"/>
    <w:rsid w:val="001E6736"/>
    <w:rsid w:val="001F50C0"/>
    <w:rsid w:val="00202E9A"/>
    <w:rsid w:val="0020448B"/>
    <w:rsid w:val="002129C7"/>
    <w:rsid w:val="00214A7A"/>
    <w:rsid w:val="002246E0"/>
    <w:rsid w:val="0022560B"/>
    <w:rsid w:val="0023438E"/>
    <w:rsid w:val="002416F4"/>
    <w:rsid w:val="0024258F"/>
    <w:rsid w:val="002448D0"/>
    <w:rsid w:val="00246A3B"/>
    <w:rsid w:val="00250021"/>
    <w:rsid w:val="002523EA"/>
    <w:rsid w:val="002529A5"/>
    <w:rsid w:val="00256490"/>
    <w:rsid w:val="00256943"/>
    <w:rsid w:val="002611C3"/>
    <w:rsid w:val="00263D46"/>
    <w:rsid w:val="00277A47"/>
    <w:rsid w:val="00283C44"/>
    <w:rsid w:val="002859EF"/>
    <w:rsid w:val="00285B5D"/>
    <w:rsid w:val="002902F7"/>
    <w:rsid w:val="00292AA6"/>
    <w:rsid w:val="00292CEF"/>
    <w:rsid w:val="0029307A"/>
    <w:rsid w:val="00297358"/>
    <w:rsid w:val="002A03B8"/>
    <w:rsid w:val="002A6EB1"/>
    <w:rsid w:val="002B024B"/>
    <w:rsid w:val="002B49B9"/>
    <w:rsid w:val="002C5F49"/>
    <w:rsid w:val="002D799E"/>
    <w:rsid w:val="002E178F"/>
    <w:rsid w:val="002F41A9"/>
    <w:rsid w:val="00301E51"/>
    <w:rsid w:val="003036BB"/>
    <w:rsid w:val="003049B5"/>
    <w:rsid w:val="00306108"/>
    <w:rsid w:val="00310DD3"/>
    <w:rsid w:val="003178C3"/>
    <w:rsid w:val="00322186"/>
    <w:rsid w:val="00323DFC"/>
    <w:rsid w:val="0032411A"/>
    <w:rsid w:val="00325B74"/>
    <w:rsid w:val="00336BA1"/>
    <w:rsid w:val="0034344C"/>
    <w:rsid w:val="00343C4F"/>
    <w:rsid w:val="0035403C"/>
    <w:rsid w:val="00354371"/>
    <w:rsid w:val="00355C80"/>
    <w:rsid w:val="0036379D"/>
    <w:rsid w:val="003677FC"/>
    <w:rsid w:val="00381D9C"/>
    <w:rsid w:val="00385703"/>
    <w:rsid w:val="003925B4"/>
    <w:rsid w:val="0039402E"/>
    <w:rsid w:val="003962EB"/>
    <w:rsid w:val="00396E39"/>
    <w:rsid w:val="003A3A44"/>
    <w:rsid w:val="003A3D6E"/>
    <w:rsid w:val="003A4925"/>
    <w:rsid w:val="003A679B"/>
    <w:rsid w:val="003B00DA"/>
    <w:rsid w:val="003B526A"/>
    <w:rsid w:val="003B57FD"/>
    <w:rsid w:val="003B6097"/>
    <w:rsid w:val="003C2521"/>
    <w:rsid w:val="003C28A5"/>
    <w:rsid w:val="003C2BE1"/>
    <w:rsid w:val="003D0BE9"/>
    <w:rsid w:val="003D666A"/>
    <w:rsid w:val="003D6E2D"/>
    <w:rsid w:val="003F10B4"/>
    <w:rsid w:val="003F21F9"/>
    <w:rsid w:val="003F6D13"/>
    <w:rsid w:val="003F79FD"/>
    <w:rsid w:val="00401138"/>
    <w:rsid w:val="00410F32"/>
    <w:rsid w:val="004125FE"/>
    <w:rsid w:val="004128FD"/>
    <w:rsid w:val="00417CF6"/>
    <w:rsid w:val="00425AF3"/>
    <w:rsid w:val="00431ECD"/>
    <w:rsid w:val="0043239A"/>
    <w:rsid w:val="00433B55"/>
    <w:rsid w:val="00440C26"/>
    <w:rsid w:val="004436C3"/>
    <w:rsid w:val="00455F72"/>
    <w:rsid w:val="00471A1A"/>
    <w:rsid w:val="00473881"/>
    <w:rsid w:val="00475B5C"/>
    <w:rsid w:val="004766C5"/>
    <w:rsid w:val="004807DE"/>
    <w:rsid w:val="00482E50"/>
    <w:rsid w:val="00490844"/>
    <w:rsid w:val="00493808"/>
    <w:rsid w:val="00494F99"/>
    <w:rsid w:val="004A5CCF"/>
    <w:rsid w:val="004B473F"/>
    <w:rsid w:val="004B5C41"/>
    <w:rsid w:val="004B6E5E"/>
    <w:rsid w:val="004C2457"/>
    <w:rsid w:val="004D009B"/>
    <w:rsid w:val="004D3C68"/>
    <w:rsid w:val="004D3D11"/>
    <w:rsid w:val="004E3AE7"/>
    <w:rsid w:val="004E5AE3"/>
    <w:rsid w:val="004F0173"/>
    <w:rsid w:val="004F1489"/>
    <w:rsid w:val="004F33D2"/>
    <w:rsid w:val="004F4C4F"/>
    <w:rsid w:val="005047B2"/>
    <w:rsid w:val="00515ECD"/>
    <w:rsid w:val="005162ED"/>
    <w:rsid w:val="0052013B"/>
    <w:rsid w:val="005318D8"/>
    <w:rsid w:val="00541643"/>
    <w:rsid w:val="00542501"/>
    <w:rsid w:val="0054586C"/>
    <w:rsid w:val="00560600"/>
    <w:rsid w:val="00570C9D"/>
    <w:rsid w:val="0057136D"/>
    <w:rsid w:val="00573134"/>
    <w:rsid w:val="005823AC"/>
    <w:rsid w:val="00583545"/>
    <w:rsid w:val="005852B3"/>
    <w:rsid w:val="00587B50"/>
    <w:rsid w:val="00594886"/>
    <w:rsid w:val="005A0C87"/>
    <w:rsid w:val="005A39C5"/>
    <w:rsid w:val="005A7507"/>
    <w:rsid w:val="005A761F"/>
    <w:rsid w:val="005B5D93"/>
    <w:rsid w:val="005B6E12"/>
    <w:rsid w:val="005B7BBF"/>
    <w:rsid w:val="005C6453"/>
    <w:rsid w:val="005E157D"/>
    <w:rsid w:val="005E3A80"/>
    <w:rsid w:val="005E3B95"/>
    <w:rsid w:val="005E4055"/>
    <w:rsid w:val="005F0A01"/>
    <w:rsid w:val="005F6C05"/>
    <w:rsid w:val="005F7419"/>
    <w:rsid w:val="00610188"/>
    <w:rsid w:val="00611D5F"/>
    <w:rsid w:val="00616F17"/>
    <w:rsid w:val="006317B3"/>
    <w:rsid w:val="00642B73"/>
    <w:rsid w:val="00656379"/>
    <w:rsid w:val="00662D54"/>
    <w:rsid w:val="00666E5D"/>
    <w:rsid w:val="0066798C"/>
    <w:rsid w:val="006718CC"/>
    <w:rsid w:val="006827EF"/>
    <w:rsid w:val="00685F5A"/>
    <w:rsid w:val="00687FE0"/>
    <w:rsid w:val="0069113F"/>
    <w:rsid w:val="00693DE6"/>
    <w:rsid w:val="00693DFE"/>
    <w:rsid w:val="006A465F"/>
    <w:rsid w:val="006A654C"/>
    <w:rsid w:val="006B020B"/>
    <w:rsid w:val="006B3AD1"/>
    <w:rsid w:val="006C016B"/>
    <w:rsid w:val="006C5490"/>
    <w:rsid w:val="006C5AD7"/>
    <w:rsid w:val="006C647F"/>
    <w:rsid w:val="006C704C"/>
    <w:rsid w:val="006C7708"/>
    <w:rsid w:val="006D2956"/>
    <w:rsid w:val="006D58B9"/>
    <w:rsid w:val="006D6C9A"/>
    <w:rsid w:val="006E5F4D"/>
    <w:rsid w:val="006E7809"/>
    <w:rsid w:val="006F26E4"/>
    <w:rsid w:val="006F4CD7"/>
    <w:rsid w:val="006F6362"/>
    <w:rsid w:val="00701187"/>
    <w:rsid w:val="00721420"/>
    <w:rsid w:val="007325FF"/>
    <w:rsid w:val="00742AAE"/>
    <w:rsid w:val="0074306F"/>
    <w:rsid w:val="007478B1"/>
    <w:rsid w:val="00750DF6"/>
    <w:rsid w:val="0075472E"/>
    <w:rsid w:val="00756053"/>
    <w:rsid w:val="00757C03"/>
    <w:rsid w:val="00763010"/>
    <w:rsid w:val="00763371"/>
    <w:rsid w:val="00763FC2"/>
    <w:rsid w:val="007656D8"/>
    <w:rsid w:val="007719A0"/>
    <w:rsid w:val="00781CEA"/>
    <w:rsid w:val="00786E9B"/>
    <w:rsid w:val="00787A92"/>
    <w:rsid w:val="00793993"/>
    <w:rsid w:val="007A2E35"/>
    <w:rsid w:val="007A6290"/>
    <w:rsid w:val="007A7446"/>
    <w:rsid w:val="007B2D39"/>
    <w:rsid w:val="007B47E8"/>
    <w:rsid w:val="007C30A1"/>
    <w:rsid w:val="007D0625"/>
    <w:rsid w:val="007D24CB"/>
    <w:rsid w:val="007D29A4"/>
    <w:rsid w:val="007D2E8B"/>
    <w:rsid w:val="007E2A9C"/>
    <w:rsid w:val="007E67A3"/>
    <w:rsid w:val="007F0016"/>
    <w:rsid w:val="007F0BA7"/>
    <w:rsid w:val="007F6246"/>
    <w:rsid w:val="00800D1C"/>
    <w:rsid w:val="0080272B"/>
    <w:rsid w:val="008040AC"/>
    <w:rsid w:val="00820700"/>
    <w:rsid w:val="008321B4"/>
    <w:rsid w:val="00840B72"/>
    <w:rsid w:val="00843911"/>
    <w:rsid w:val="008740B1"/>
    <w:rsid w:val="008741BA"/>
    <w:rsid w:val="00875311"/>
    <w:rsid w:val="00875748"/>
    <w:rsid w:val="00885423"/>
    <w:rsid w:val="008919C3"/>
    <w:rsid w:val="00895C63"/>
    <w:rsid w:val="008B025C"/>
    <w:rsid w:val="008B3ADE"/>
    <w:rsid w:val="008B6375"/>
    <w:rsid w:val="008B787B"/>
    <w:rsid w:val="008C0832"/>
    <w:rsid w:val="008C47A9"/>
    <w:rsid w:val="008D36D5"/>
    <w:rsid w:val="008D509D"/>
    <w:rsid w:val="008D7D5B"/>
    <w:rsid w:val="008E23D4"/>
    <w:rsid w:val="008F01EF"/>
    <w:rsid w:val="008F3FFA"/>
    <w:rsid w:val="00900285"/>
    <w:rsid w:val="009102A0"/>
    <w:rsid w:val="009122F6"/>
    <w:rsid w:val="009151F3"/>
    <w:rsid w:val="0092149A"/>
    <w:rsid w:val="009405D1"/>
    <w:rsid w:val="00940639"/>
    <w:rsid w:val="00955682"/>
    <w:rsid w:val="009577F0"/>
    <w:rsid w:val="00957CDC"/>
    <w:rsid w:val="00960725"/>
    <w:rsid w:val="00982480"/>
    <w:rsid w:val="00985644"/>
    <w:rsid w:val="0099780D"/>
    <w:rsid w:val="00997D3B"/>
    <w:rsid w:val="009A17C1"/>
    <w:rsid w:val="009B0E72"/>
    <w:rsid w:val="009B585B"/>
    <w:rsid w:val="009B690D"/>
    <w:rsid w:val="009C4E67"/>
    <w:rsid w:val="009C5CB1"/>
    <w:rsid w:val="009C677D"/>
    <w:rsid w:val="009D18CC"/>
    <w:rsid w:val="009E0747"/>
    <w:rsid w:val="009E3496"/>
    <w:rsid w:val="009E3554"/>
    <w:rsid w:val="009E639F"/>
    <w:rsid w:val="009F0235"/>
    <w:rsid w:val="009F181C"/>
    <w:rsid w:val="009F2DA2"/>
    <w:rsid w:val="009F439F"/>
    <w:rsid w:val="009F5C5D"/>
    <w:rsid w:val="009F5F44"/>
    <w:rsid w:val="009F65AC"/>
    <w:rsid w:val="009F7083"/>
    <w:rsid w:val="00A0479C"/>
    <w:rsid w:val="00A061EA"/>
    <w:rsid w:val="00A0745D"/>
    <w:rsid w:val="00A109A1"/>
    <w:rsid w:val="00A112C3"/>
    <w:rsid w:val="00A242E7"/>
    <w:rsid w:val="00A248E8"/>
    <w:rsid w:val="00A26128"/>
    <w:rsid w:val="00A34CE9"/>
    <w:rsid w:val="00A37091"/>
    <w:rsid w:val="00A3754C"/>
    <w:rsid w:val="00A40511"/>
    <w:rsid w:val="00A55A76"/>
    <w:rsid w:val="00A57AA2"/>
    <w:rsid w:val="00A61216"/>
    <w:rsid w:val="00A62330"/>
    <w:rsid w:val="00A702C9"/>
    <w:rsid w:val="00A740AF"/>
    <w:rsid w:val="00A76374"/>
    <w:rsid w:val="00A814C8"/>
    <w:rsid w:val="00AA3D76"/>
    <w:rsid w:val="00AB26A6"/>
    <w:rsid w:val="00AB39AB"/>
    <w:rsid w:val="00AB7DFA"/>
    <w:rsid w:val="00AC16E0"/>
    <w:rsid w:val="00AC548C"/>
    <w:rsid w:val="00AC5A63"/>
    <w:rsid w:val="00AD403F"/>
    <w:rsid w:val="00AD461C"/>
    <w:rsid w:val="00AE150E"/>
    <w:rsid w:val="00AE17CF"/>
    <w:rsid w:val="00AE5788"/>
    <w:rsid w:val="00AF2463"/>
    <w:rsid w:val="00AF62E1"/>
    <w:rsid w:val="00AF6521"/>
    <w:rsid w:val="00B03BF4"/>
    <w:rsid w:val="00B044B4"/>
    <w:rsid w:val="00B04F63"/>
    <w:rsid w:val="00B1214F"/>
    <w:rsid w:val="00B13EA2"/>
    <w:rsid w:val="00B14BFB"/>
    <w:rsid w:val="00B22BF8"/>
    <w:rsid w:val="00B249AE"/>
    <w:rsid w:val="00B25F88"/>
    <w:rsid w:val="00B35A02"/>
    <w:rsid w:val="00B40788"/>
    <w:rsid w:val="00B45C63"/>
    <w:rsid w:val="00B6106A"/>
    <w:rsid w:val="00B652BF"/>
    <w:rsid w:val="00B7066E"/>
    <w:rsid w:val="00B729F6"/>
    <w:rsid w:val="00B74FDE"/>
    <w:rsid w:val="00B76383"/>
    <w:rsid w:val="00B812BB"/>
    <w:rsid w:val="00B81AB6"/>
    <w:rsid w:val="00B8267B"/>
    <w:rsid w:val="00B8267E"/>
    <w:rsid w:val="00B83206"/>
    <w:rsid w:val="00B83CC6"/>
    <w:rsid w:val="00B90F58"/>
    <w:rsid w:val="00BA2E18"/>
    <w:rsid w:val="00BA4AF9"/>
    <w:rsid w:val="00BB1131"/>
    <w:rsid w:val="00BB2BF5"/>
    <w:rsid w:val="00BC2F04"/>
    <w:rsid w:val="00BC4A37"/>
    <w:rsid w:val="00BC799D"/>
    <w:rsid w:val="00BD63A7"/>
    <w:rsid w:val="00BD6CC4"/>
    <w:rsid w:val="00BE0F5F"/>
    <w:rsid w:val="00BE48E0"/>
    <w:rsid w:val="00C0131F"/>
    <w:rsid w:val="00C0760E"/>
    <w:rsid w:val="00C0773A"/>
    <w:rsid w:val="00C2101C"/>
    <w:rsid w:val="00C24D76"/>
    <w:rsid w:val="00C45709"/>
    <w:rsid w:val="00C47D3E"/>
    <w:rsid w:val="00C50132"/>
    <w:rsid w:val="00C50D5C"/>
    <w:rsid w:val="00C51952"/>
    <w:rsid w:val="00C6123F"/>
    <w:rsid w:val="00C6557C"/>
    <w:rsid w:val="00C71F2A"/>
    <w:rsid w:val="00C74D78"/>
    <w:rsid w:val="00C9001F"/>
    <w:rsid w:val="00C94191"/>
    <w:rsid w:val="00C94798"/>
    <w:rsid w:val="00C94EF3"/>
    <w:rsid w:val="00CA1DD9"/>
    <w:rsid w:val="00CB1C7F"/>
    <w:rsid w:val="00CB585F"/>
    <w:rsid w:val="00CB6F83"/>
    <w:rsid w:val="00CC3C77"/>
    <w:rsid w:val="00CD17D2"/>
    <w:rsid w:val="00CD1B9C"/>
    <w:rsid w:val="00CD476D"/>
    <w:rsid w:val="00CE09AF"/>
    <w:rsid w:val="00CF1605"/>
    <w:rsid w:val="00D04BF4"/>
    <w:rsid w:val="00D06489"/>
    <w:rsid w:val="00D06E58"/>
    <w:rsid w:val="00D24B15"/>
    <w:rsid w:val="00D259AF"/>
    <w:rsid w:val="00D277D0"/>
    <w:rsid w:val="00D33BB3"/>
    <w:rsid w:val="00D40209"/>
    <w:rsid w:val="00D42043"/>
    <w:rsid w:val="00D50741"/>
    <w:rsid w:val="00D56ECC"/>
    <w:rsid w:val="00D56F32"/>
    <w:rsid w:val="00D712C6"/>
    <w:rsid w:val="00D76831"/>
    <w:rsid w:val="00D82862"/>
    <w:rsid w:val="00D9270F"/>
    <w:rsid w:val="00D94B77"/>
    <w:rsid w:val="00DA15C2"/>
    <w:rsid w:val="00DA3BB8"/>
    <w:rsid w:val="00DA4647"/>
    <w:rsid w:val="00DA5541"/>
    <w:rsid w:val="00DA5F5C"/>
    <w:rsid w:val="00DB000D"/>
    <w:rsid w:val="00DC6DC8"/>
    <w:rsid w:val="00DD0934"/>
    <w:rsid w:val="00DD0DA9"/>
    <w:rsid w:val="00DD3277"/>
    <w:rsid w:val="00DE2801"/>
    <w:rsid w:val="00DE2B3B"/>
    <w:rsid w:val="00DE3995"/>
    <w:rsid w:val="00DE40F4"/>
    <w:rsid w:val="00DE63E9"/>
    <w:rsid w:val="00DF28FB"/>
    <w:rsid w:val="00E05E16"/>
    <w:rsid w:val="00E138A4"/>
    <w:rsid w:val="00E14AAA"/>
    <w:rsid w:val="00E14FB8"/>
    <w:rsid w:val="00E21755"/>
    <w:rsid w:val="00E22762"/>
    <w:rsid w:val="00E258D8"/>
    <w:rsid w:val="00E32A8E"/>
    <w:rsid w:val="00E51554"/>
    <w:rsid w:val="00E51836"/>
    <w:rsid w:val="00E52115"/>
    <w:rsid w:val="00E52BE0"/>
    <w:rsid w:val="00E6325E"/>
    <w:rsid w:val="00E66FA4"/>
    <w:rsid w:val="00E71638"/>
    <w:rsid w:val="00E71E6C"/>
    <w:rsid w:val="00E80160"/>
    <w:rsid w:val="00E80F9F"/>
    <w:rsid w:val="00E81854"/>
    <w:rsid w:val="00E87B12"/>
    <w:rsid w:val="00EB0999"/>
    <w:rsid w:val="00EC1804"/>
    <w:rsid w:val="00EC1A9B"/>
    <w:rsid w:val="00EC41EF"/>
    <w:rsid w:val="00EC62CB"/>
    <w:rsid w:val="00ED237A"/>
    <w:rsid w:val="00EF49FA"/>
    <w:rsid w:val="00EF5596"/>
    <w:rsid w:val="00EF7E76"/>
    <w:rsid w:val="00F12621"/>
    <w:rsid w:val="00F25DEE"/>
    <w:rsid w:val="00F434D1"/>
    <w:rsid w:val="00F470C5"/>
    <w:rsid w:val="00F47A88"/>
    <w:rsid w:val="00F50C94"/>
    <w:rsid w:val="00F76044"/>
    <w:rsid w:val="00F93549"/>
    <w:rsid w:val="00F93D26"/>
    <w:rsid w:val="00FA2DC2"/>
    <w:rsid w:val="00FA41A6"/>
    <w:rsid w:val="00FA6BCA"/>
    <w:rsid w:val="00FA788D"/>
    <w:rsid w:val="00FC1465"/>
    <w:rsid w:val="00FD3881"/>
    <w:rsid w:val="00FD6A67"/>
    <w:rsid w:val="00FE4F64"/>
    <w:rsid w:val="00FF0963"/>
    <w:rsid w:val="00FF135E"/>
    <w:rsid w:val="00FF2AB8"/>
    <w:rsid w:val="00FF5327"/>
    <w:rsid w:val="00FF62D7"/>
    <w:rsid w:val="00FF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3C90F3"/>
  <w15:docId w15:val="{5CA41A79-DF69-4050-9F8A-431DADF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"/>
    <w:qFormat/>
    <w:rsid w:val="00325B74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8B3ADE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8B3ADE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8B3ADE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8B3ADE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8B3ADE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B3ADE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8B3ADE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8B3ADE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8B3ADE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8B3ADE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8B3ADE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8B3ADE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8B3ADE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8B3ADE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8B3ADE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8B3ADE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8B3ADE"/>
  </w:style>
  <w:style w:type="character" w:customStyle="1" w:styleId="WW-Absatz-Standardschriftart">
    <w:name w:val="WW-Absatz-Standardschriftart"/>
    <w:rsid w:val="008B3ADE"/>
  </w:style>
  <w:style w:type="character" w:customStyle="1" w:styleId="Fontepargpadro3">
    <w:name w:val="Fonte parág. padrão3"/>
    <w:rsid w:val="008B3ADE"/>
  </w:style>
  <w:style w:type="character" w:customStyle="1" w:styleId="WW-Absatz-Standardschriftart1">
    <w:name w:val="WW-Absatz-Standardschriftart1"/>
    <w:rsid w:val="008B3ADE"/>
  </w:style>
  <w:style w:type="character" w:customStyle="1" w:styleId="WW-Absatz-Standardschriftart11">
    <w:name w:val="WW-Absatz-Standardschriftart11"/>
    <w:rsid w:val="008B3ADE"/>
  </w:style>
  <w:style w:type="character" w:customStyle="1" w:styleId="WW-Absatz-Standardschriftart111">
    <w:name w:val="WW-Absatz-Standardschriftart111"/>
    <w:rsid w:val="008B3ADE"/>
  </w:style>
  <w:style w:type="character" w:customStyle="1" w:styleId="WW-Absatz-Standardschriftart1111">
    <w:name w:val="WW-Absatz-Standardschriftart1111"/>
    <w:rsid w:val="008B3ADE"/>
  </w:style>
  <w:style w:type="character" w:customStyle="1" w:styleId="WW8Num1z0">
    <w:name w:val="WW8Num1z0"/>
    <w:rsid w:val="008B3ADE"/>
    <w:rPr>
      <w:rFonts w:ascii="Symbol" w:hAnsi="Symbol"/>
    </w:rPr>
  </w:style>
  <w:style w:type="character" w:customStyle="1" w:styleId="WW8Num1z1">
    <w:name w:val="WW8Num1z1"/>
    <w:rsid w:val="008B3ADE"/>
    <w:rPr>
      <w:rFonts w:ascii="Courier New" w:hAnsi="Courier New" w:cs="Courier New"/>
    </w:rPr>
  </w:style>
  <w:style w:type="character" w:customStyle="1" w:styleId="WW8Num1z2">
    <w:name w:val="WW8Num1z2"/>
    <w:rsid w:val="008B3ADE"/>
    <w:rPr>
      <w:rFonts w:ascii="Wingdings" w:hAnsi="Wingdings"/>
    </w:rPr>
  </w:style>
  <w:style w:type="character" w:customStyle="1" w:styleId="WW8Num1z3">
    <w:name w:val="WW8Num1z3"/>
    <w:rsid w:val="008B3ADE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8B3ADE"/>
  </w:style>
  <w:style w:type="character" w:customStyle="1" w:styleId="WW8Num3z0">
    <w:name w:val="WW8Num3z0"/>
    <w:rsid w:val="008B3ADE"/>
    <w:rPr>
      <w:rFonts w:ascii="Wingdings" w:hAnsi="Wingdings"/>
      <w:sz w:val="18"/>
    </w:rPr>
  </w:style>
  <w:style w:type="character" w:customStyle="1" w:styleId="WW8Num3z1">
    <w:name w:val="WW8Num3z1"/>
    <w:rsid w:val="008B3ADE"/>
    <w:rPr>
      <w:rFonts w:ascii="Wingdings 2" w:hAnsi="Wingdings 2"/>
      <w:sz w:val="18"/>
    </w:rPr>
  </w:style>
  <w:style w:type="character" w:customStyle="1" w:styleId="WW8Num3z2">
    <w:name w:val="WW8Num3z2"/>
    <w:rsid w:val="008B3ADE"/>
    <w:rPr>
      <w:rFonts w:ascii="StarSymbol" w:hAnsi="StarSymbol"/>
      <w:sz w:val="18"/>
    </w:rPr>
  </w:style>
  <w:style w:type="character" w:customStyle="1" w:styleId="WW8Num4z0">
    <w:name w:val="WW8Num4z0"/>
    <w:rsid w:val="008B3ADE"/>
    <w:rPr>
      <w:rFonts w:ascii="Wingdings" w:hAnsi="Wingdings"/>
      <w:sz w:val="18"/>
    </w:rPr>
  </w:style>
  <w:style w:type="character" w:customStyle="1" w:styleId="WW8Num4z1">
    <w:name w:val="WW8Num4z1"/>
    <w:rsid w:val="008B3ADE"/>
    <w:rPr>
      <w:rFonts w:ascii="Wingdings 2" w:hAnsi="Wingdings 2"/>
      <w:sz w:val="18"/>
    </w:rPr>
  </w:style>
  <w:style w:type="character" w:customStyle="1" w:styleId="WW8Num4z2">
    <w:name w:val="WW8Num4z2"/>
    <w:rsid w:val="008B3ADE"/>
    <w:rPr>
      <w:rFonts w:ascii="StarSymbol" w:hAnsi="StarSymbol"/>
      <w:sz w:val="18"/>
    </w:rPr>
  </w:style>
  <w:style w:type="character" w:customStyle="1" w:styleId="Fontepargpadro2">
    <w:name w:val="Fonte parág. padrão2"/>
    <w:rsid w:val="008B3ADE"/>
  </w:style>
  <w:style w:type="character" w:customStyle="1" w:styleId="WW-Absatz-Standardschriftart111111">
    <w:name w:val="WW-Absatz-Standardschriftart111111"/>
    <w:rsid w:val="008B3ADE"/>
  </w:style>
  <w:style w:type="character" w:customStyle="1" w:styleId="WW-Absatz-Standardschriftart1111111">
    <w:name w:val="WW-Absatz-Standardschriftart1111111"/>
    <w:rsid w:val="008B3ADE"/>
  </w:style>
  <w:style w:type="character" w:customStyle="1" w:styleId="WW-Absatz-Standardschriftart11111111">
    <w:name w:val="WW-Absatz-Standardschriftart11111111"/>
    <w:rsid w:val="008B3ADE"/>
  </w:style>
  <w:style w:type="character" w:customStyle="1" w:styleId="WW-Absatz-Standardschriftart111111111">
    <w:name w:val="WW-Absatz-Standardschriftart111111111"/>
    <w:rsid w:val="008B3ADE"/>
  </w:style>
  <w:style w:type="character" w:customStyle="1" w:styleId="WW-Absatz-Standardschriftart1111111111">
    <w:name w:val="WW-Absatz-Standardschriftart1111111111"/>
    <w:rsid w:val="008B3ADE"/>
  </w:style>
  <w:style w:type="character" w:customStyle="1" w:styleId="WW-Absatz-Standardschriftart11111111111">
    <w:name w:val="WW-Absatz-Standardschriftart11111111111"/>
    <w:rsid w:val="008B3ADE"/>
  </w:style>
  <w:style w:type="character" w:customStyle="1" w:styleId="WW-Absatz-Standardschriftart111111111111">
    <w:name w:val="WW-Absatz-Standardschriftart111111111111"/>
    <w:rsid w:val="008B3ADE"/>
  </w:style>
  <w:style w:type="character" w:customStyle="1" w:styleId="WW-Absatz-Standardschriftart1111111111111">
    <w:name w:val="WW-Absatz-Standardschriftart1111111111111"/>
    <w:rsid w:val="008B3ADE"/>
  </w:style>
  <w:style w:type="character" w:customStyle="1" w:styleId="WW-Absatz-Standardschriftart11111111111111">
    <w:name w:val="WW-Absatz-Standardschriftart11111111111111"/>
    <w:rsid w:val="008B3ADE"/>
  </w:style>
  <w:style w:type="character" w:customStyle="1" w:styleId="WW-Absatz-Standardschriftart111111111111111">
    <w:name w:val="WW-Absatz-Standardschriftart111111111111111"/>
    <w:rsid w:val="008B3ADE"/>
  </w:style>
  <w:style w:type="character" w:customStyle="1" w:styleId="WW-Absatz-Standardschriftart1111111111111111">
    <w:name w:val="WW-Absatz-Standardschriftart1111111111111111"/>
    <w:rsid w:val="008B3ADE"/>
  </w:style>
  <w:style w:type="character" w:customStyle="1" w:styleId="WW-Absatz-Standardschriftart11111111111111111">
    <w:name w:val="WW-Absatz-Standardschriftart11111111111111111"/>
    <w:rsid w:val="008B3ADE"/>
  </w:style>
  <w:style w:type="character" w:customStyle="1" w:styleId="WW-Absatz-Standardschriftart111111111111111111">
    <w:name w:val="WW-Absatz-Standardschriftart111111111111111111"/>
    <w:rsid w:val="008B3ADE"/>
  </w:style>
  <w:style w:type="character" w:customStyle="1" w:styleId="WW-Absatz-Standardschriftart1111111111111111111">
    <w:name w:val="WW-Absatz-Standardschriftart1111111111111111111"/>
    <w:rsid w:val="008B3ADE"/>
  </w:style>
  <w:style w:type="character" w:customStyle="1" w:styleId="WW-Absatz-Standardschriftart11111111111111111111">
    <w:name w:val="WW-Absatz-Standardschriftart11111111111111111111"/>
    <w:rsid w:val="008B3ADE"/>
  </w:style>
  <w:style w:type="character" w:customStyle="1" w:styleId="WW-Absatz-Standardschriftart111111111111111111111">
    <w:name w:val="WW-Absatz-Standardschriftart111111111111111111111"/>
    <w:rsid w:val="008B3ADE"/>
  </w:style>
  <w:style w:type="character" w:customStyle="1" w:styleId="WW8Num2z0">
    <w:name w:val="WW8Num2z0"/>
    <w:rsid w:val="008B3ADE"/>
    <w:rPr>
      <w:rFonts w:ascii="Wingdings" w:hAnsi="Wingdings"/>
      <w:sz w:val="18"/>
    </w:rPr>
  </w:style>
  <w:style w:type="character" w:customStyle="1" w:styleId="WW8Num2z1">
    <w:name w:val="WW8Num2z1"/>
    <w:rsid w:val="008B3ADE"/>
    <w:rPr>
      <w:rFonts w:ascii="Symbol" w:hAnsi="Symbol"/>
    </w:rPr>
  </w:style>
  <w:style w:type="character" w:customStyle="1" w:styleId="WW8Num2z2">
    <w:name w:val="WW8Num2z2"/>
    <w:rsid w:val="008B3ADE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8B3ADE"/>
  </w:style>
  <w:style w:type="character" w:customStyle="1" w:styleId="WW-Absatz-Standardschriftart11111111111111111111111">
    <w:name w:val="WW-Absatz-Standardschriftart11111111111111111111111"/>
    <w:rsid w:val="008B3ADE"/>
  </w:style>
  <w:style w:type="character" w:customStyle="1" w:styleId="WW-Absatz-Standardschriftart111111111111111111111111">
    <w:name w:val="WW-Absatz-Standardschriftart111111111111111111111111"/>
    <w:rsid w:val="008B3ADE"/>
  </w:style>
  <w:style w:type="character" w:customStyle="1" w:styleId="WW-Absatz-Standardschriftart1111111111111111111111111">
    <w:name w:val="WW-Absatz-Standardschriftart1111111111111111111111111"/>
    <w:rsid w:val="008B3ADE"/>
  </w:style>
  <w:style w:type="character" w:customStyle="1" w:styleId="WW-Absatz-Standardschriftart11111111111111111111111111">
    <w:name w:val="WW-Absatz-Standardschriftart11111111111111111111111111"/>
    <w:rsid w:val="008B3ADE"/>
  </w:style>
  <w:style w:type="character" w:customStyle="1" w:styleId="WW-Absatz-Standardschriftart111111111111111111111111111">
    <w:name w:val="WW-Absatz-Standardschriftart111111111111111111111111111"/>
    <w:rsid w:val="008B3ADE"/>
  </w:style>
  <w:style w:type="character" w:customStyle="1" w:styleId="WW-Absatz-Standardschriftart1111111111111111111111111111">
    <w:name w:val="WW-Absatz-Standardschriftart1111111111111111111111111111"/>
    <w:rsid w:val="008B3ADE"/>
  </w:style>
  <w:style w:type="character" w:customStyle="1" w:styleId="WW-Absatz-Standardschriftart11111111111111111111111111111">
    <w:name w:val="WW-Absatz-Standardschriftart11111111111111111111111111111"/>
    <w:rsid w:val="008B3ADE"/>
  </w:style>
  <w:style w:type="character" w:customStyle="1" w:styleId="WW-Absatz-Standardschriftart111111111111111111111111111111">
    <w:name w:val="WW-Absatz-Standardschriftart111111111111111111111111111111"/>
    <w:rsid w:val="008B3ADE"/>
  </w:style>
  <w:style w:type="character" w:customStyle="1" w:styleId="WW-Absatz-Standardschriftart1111111111111111111111111111111">
    <w:name w:val="WW-Absatz-Standardschriftart1111111111111111111111111111111"/>
    <w:rsid w:val="008B3ADE"/>
  </w:style>
  <w:style w:type="character" w:customStyle="1" w:styleId="WW-Absatz-Standardschriftart11111111111111111111111111111111">
    <w:name w:val="WW-Absatz-Standardschriftart11111111111111111111111111111111"/>
    <w:rsid w:val="008B3ADE"/>
  </w:style>
  <w:style w:type="character" w:customStyle="1" w:styleId="WW-Absatz-Standardschriftart111111111111111111111111111111111">
    <w:name w:val="WW-Absatz-Standardschriftart111111111111111111111111111111111"/>
    <w:rsid w:val="008B3ADE"/>
  </w:style>
  <w:style w:type="character" w:customStyle="1" w:styleId="WW-Absatz-Standardschriftart1111111111111111111111111111111111">
    <w:name w:val="WW-Absatz-Standardschriftart1111111111111111111111111111111111"/>
    <w:rsid w:val="008B3ADE"/>
  </w:style>
  <w:style w:type="character" w:customStyle="1" w:styleId="WW-Absatz-Standardschriftart11111111111111111111111111111111111">
    <w:name w:val="WW-Absatz-Standardschriftart11111111111111111111111111111111111"/>
    <w:rsid w:val="008B3ADE"/>
  </w:style>
  <w:style w:type="character" w:customStyle="1" w:styleId="WW-Absatz-Standardschriftart111111111111111111111111111111111111">
    <w:name w:val="WW-Absatz-Standardschriftart111111111111111111111111111111111111"/>
    <w:rsid w:val="008B3ADE"/>
  </w:style>
  <w:style w:type="character" w:customStyle="1" w:styleId="WW-Absatz-Standardschriftart1111111111111111111111111111111111111">
    <w:name w:val="WW-Absatz-Standardschriftart1111111111111111111111111111111111111"/>
    <w:rsid w:val="008B3ADE"/>
  </w:style>
  <w:style w:type="character" w:customStyle="1" w:styleId="WW-Absatz-Standardschriftart11111111111111111111111111111111111111">
    <w:name w:val="WW-Absatz-Standardschriftart11111111111111111111111111111111111111"/>
    <w:rsid w:val="008B3ADE"/>
  </w:style>
  <w:style w:type="character" w:customStyle="1" w:styleId="WW-Absatz-Standardschriftart111111111111111111111111111111111111111">
    <w:name w:val="WW-Absatz-Standardschriftart111111111111111111111111111111111111111"/>
    <w:rsid w:val="008B3ADE"/>
  </w:style>
  <w:style w:type="character" w:customStyle="1" w:styleId="WW-Absatz-Standardschriftart1111111111111111111111111111111111111111">
    <w:name w:val="WW-Absatz-Standardschriftart1111111111111111111111111111111111111111"/>
    <w:rsid w:val="008B3ADE"/>
  </w:style>
  <w:style w:type="character" w:customStyle="1" w:styleId="Fontepargpadro1">
    <w:name w:val="Fonte parág. padrão1"/>
    <w:rsid w:val="008B3ADE"/>
  </w:style>
  <w:style w:type="character" w:customStyle="1" w:styleId="Marcadores">
    <w:name w:val="Marcadores"/>
    <w:rsid w:val="008B3ADE"/>
    <w:rPr>
      <w:rFonts w:ascii="StarSymbol" w:hAnsi="StarSymbol"/>
      <w:sz w:val="18"/>
    </w:rPr>
  </w:style>
  <w:style w:type="character" w:styleId="Forte">
    <w:name w:val="Strong"/>
    <w:aliases w:val="A_Forte"/>
    <w:qFormat/>
    <w:rsid w:val="008B3ADE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8B3ADE"/>
  </w:style>
  <w:style w:type="paragraph" w:customStyle="1" w:styleId="Ttulo10">
    <w:name w:val="Título1"/>
    <w:basedOn w:val="Normal"/>
    <w:next w:val="Subttulo"/>
    <w:rsid w:val="008B3ADE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8B3ADE"/>
  </w:style>
  <w:style w:type="character" w:customStyle="1" w:styleId="BodyTextChar">
    <w:name w:val="Body Tex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  <w:rsid w:val="008B3ADE"/>
  </w:style>
  <w:style w:type="paragraph" w:styleId="Legenda">
    <w:name w:val="caption"/>
    <w:basedOn w:val="Normal"/>
    <w:qFormat/>
    <w:rsid w:val="008B3ADE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8B3ADE"/>
    <w:pPr>
      <w:suppressLineNumbers/>
    </w:pPr>
  </w:style>
  <w:style w:type="paragraph" w:customStyle="1" w:styleId="Captulo">
    <w:name w:val="Capítulo"/>
    <w:basedOn w:val="Normal"/>
    <w:next w:val="Corpodetexto"/>
    <w:rsid w:val="008B3AD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8B3ADE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8B3ADE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1,12,CP Topico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itleChar">
    <w:name w:val="Subtitle Char"/>
    <w:rsid w:val="008B3ADE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uiPriority w:val="99"/>
    <w:rsid w:val="008B3ADE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semiHidden/>
    <w:rsid w:val="008B3ADE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8B3ADE"/>
    <w:rPr>
      <w:sz w:val="14"/>
      <w:szCs w:val="14"/>
    </w:rPr>
  </w:style>
  <w:style w:type="paragraph" w:customStyle="1" w:styleId="Recuodecorpodetexto1">
    <w:name w:val="Recuo de corpo de texto1"/>
    <w:basedOn w:val="Normal"/>
    <w:rsid w:val="008B3ADE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B3ADE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sid w:val="008B3ADE"/>
    <w:rPr>
      <w:sz w:val="32"/>
      <w:szCs w:val="32"/>
    </w:rPr>
  </w:style>
  <w:style w:type="paragraph" w:customStyle="1" w:styleId="Contedodatabela">
    <w:name w:val="Conteúdo da tabela"/>
    <w:basedOn w:val="Normal"/>
    <w:rsid w:val="008B3ADE"/>
    <w:pPr>
      <w:suppressLineNumbers/>
    </w:pPr>
  </w:style>
  <w:style w:type="paragraph" w:customStyle="1" w:styleId="Ttulodatabela">
    <w:name w:val="Título da tabela"/>
    <w:basedOn w:val="Contedodatabela"/>
    <w:rsid w:val="008B3ADE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8B3ADE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8B3ADE"/>
    <w:pPr>
      <w:spacing w:before="100" w:after="100"/>
    </w:pPr>
  </w:style>
  <w:style w:type="paragraph" w:customStyle="1" w:styleId="Citaes">
    <w:name w:val="Citações"/>
    <w:basedOn w:val="Normal"/>
    <w:rsid w:val="008B3ADE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8B3ADE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rsid w:val="008B3ADE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8B3ADE"/>
  </w:style>
  <w:style w:type="character" w:customStyle="1" w:styleId="WW-Absatz-Standardschriftart111111111111111111111111111111111111111111">
    <w:name w:val="WW-Absatz-Standardschriftart111111111111111111111111111111111111111111"/>
    <w:rsid w:val="008B3ADE"/>
  </w:style>
  <w:style w:type="character" w:customStyle="1" w:styleId="WW-Absatz-Standardschriftart1111111111111111111111111111111111111111111">
    <w:name w:val="WW-Absatz-Standardschriftart1111111111111111111111111111111111111111111"/>
    <w:rsid w:val="008B3ADE"/>
  </w:style>
  <w:style w:type="character" w:customStyle="1" w:styleId="WW-Absatz-Standardschriftart11111111111111111111111111111111111111111111">
    <w:name w:val="WW-Absatz-Standardschriftart11111111111111111111111111111111111111111111"/>
    <w:rsid w:val="008B3ADE"/>
  </w:style>
  <w:style w:type="character" w:customStyle="1" w:styleId="WW-Absatz-Standardschriftart111111111111111111111111111111111111111111111">
    <w:name w:val="WW-Absatz-Standardschriftart111111111111111111111111111111111111111111111"/>
    <w:rsid w:val="008B3ADE"/>
  </w:style>
  <w:style w:type="character" w:styleId="Hyperlink">
    <w:name w:val="Hyperlink"/>
    <w:semiHidden/>
    <w:rsid w:val="008B3ADE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sid w:val="008B3ADE"/>
    <w:rPr>
      <w:rFonts w:ascii="Times New Roman" w:hAnsi="Times New Roman" w:cs="Times New Roman"/>
    </w:rPr>
  </w:style>
  <w:style w:type="character" w:customStyle="1" w:styleId="StrongEmphasis">
    <w:name w:val="Strong Emphasis"/>
    <w:rsid w:val="008B3ADE"/>
    <w:rPr>
      <w:b/>
    </w:rPr>
  </w:style>
  <w:style w:type="character" w:customStyle="1" w:styleId="TextodebaloChar">
    <w:name w:val="Texto de balão Char"/>
    <w:rsid w:val="008B3ADE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8B3AD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8B3AD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8B3ADE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rsid w:val="008B3ADE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8B3ADE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rsid w:val="008B3ADE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8B3ADE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rsid w:val="008B3ADE"/>
    <w:pPr>
      <w:jc w:val="center"/>
    </w:pPr>
    <w:rPr>
      <w:b/>
      <w:bCs/>
    </w:rPr>
  </w:style>
  <w:style w:type="paragraph" w:customStyle="1" w:styleId="Standard">
    <w:name w:val="Standard"/>
    <w:qFormat/>
    <w:rsid w:val="008B3ADE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8B3ADE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8B3ADE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8B3ADE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8B3ADE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8B3ADE"/>
    <w:rPr>
      <w:b/>
    </w:rPr>
  </w:style>
  <w:style w:type="character" w:customStyle="1" w:styleId="WW8Num5z0">
    <w:name w:val="WW8Num5z0"/>
    <w:rsid w:val="008B3ADE"/>
    <w:rPr>
      <w:rFonts w:ascii="Arial" w:hAnsi="Arial" w:cs="Arial"/>
    </w:rPr>
  </w:style>
  <w:style w:type="character" w:customStyle="1" w:styleId="WW8Num6z0">
    <w:name w:val="WW8Num6z0"/>
    <w:rsid w:val="008B3ADE"/>
    <w:rPr>
      <w:rFonts w:ascii="Wingdings" w:hAnsi="Wingdings"/>
    </w:rPr>
  </w:style>
  <w:style w:type="character" w:customStyle="1" w:styleId="WW8Num7z0">
    <w:name w:val="WW8Num7z0"/>
    <w:rsid w:val="008B3ADE"/>
    <w:rPr>
      <w:rFonts w:ascii="Wingdings" w:hAnsi="Wingdings"/>
    </w:rPr>
  </w:style>
  <w:style w:type="character" w:customStyle="1" w:styleId="WW8Num8z0">
    <w:name w:val="WW8Num8z0"/>
    <w:rsid w:val="008B3ADE"/>
    <w:rPr>
      <w:rFonts w:ascii="Wingdings" w:hAnsi="Wingdings"/>
    </w:rPr>
  </w:style>
  <w:style w:type="character" w:customStyle="1" w:styleId="WW8Num9z0">
    <w:name w:val="WW8Num9z0"/>
    <w:rsid w:val="008B3ADE"/>
    <w:rPr>
      <w:rFonts w:ascii="Wingdings" w:hAnsi="Wingdings"/>
    </w:rPr>
  </w:style>
  <w:style w:type="character" w:customStyle="1" w:styleId="WW8Num8z1">
    <w:name w:val="WW8Num8z1"/>
    <w:rsid w:val="008B3ADE"/>
    <w:rPr>
      <w:rFonts w:ascii="Courier New" w:hAnsi="Courier New" w:cs="Courier New"/>
    </w:rPr>
  </w:style>
  <w:style w:type="character" w:customStyle="1" w:styleId="WW8Num8z2">
    <w:name w:val="WW8Num8z2"/>
    <w:rsid w:val="008B3ADE"/>
    <w:rPr>
      <w:rFonts w:ascii="StarSymbol" w:hAnsi="StarSymbol"/>
      <w:sz w:val="18"/>
    </w:rPr>
  </w:style>
  <w:style w:type="character" w:customStyle="1" w:styleId="WW8Num10z0">
    <w:name w:val="WW8Num10z0"/>
    <w:rsid w:val="008B3ADE"/>
    <w:rPr>
      <w:rFonts w:ascii="Symbol" w:hAnsi="Symbol"/>
      <w:sz w:val="18"/>
    </w:rPr>
  </w:style>
  <w:style w:type="character" w:customStyle="1" w:styleId="WW8Num10z1">
    <w:name w:val="WW8Num10z1"/>
    <w:rsid w:val="008B3ADE"/>
    <w:rPr>
      <w:rFonts w:ascii="Wingdings 2" w:hAnsi="Wingdings 2"/>
      <w:sz w:val="18"/>
    </w:rPr>
  </w:style>
  <w:style w:type="character" w:customStyle="1" w:styleId="WW8Num10z2">
    <w:name w:val="WW8Num10z2"/>
    <w:rsid w:val="008B3ADE"/>
    <w:rPr>
      <w:rFonts w:ascii="StarSymbol" w:hAnsi="StarSymbol"/>
      <w:sz w:val="18"/>
    </w:rPr>
  </w:style>
  <w:style w:type="character" w:customStyle="1" w:styleId="WW8Num9z1">
    <w:name w:val="WW8Num9z1"/>
    <w:rsid w:val="008B3ADE"/>
    <w:rPr>
      <w:rFonts w:ascii="Courier New" w:hAnsi="Courier New" w:cs="Courier New"/>
    </w:rPr>
  </w:style>
  <w:style w:type="character" w:customStyle="1" w:styleId="WW8Num9z2">
    <w:name w:val="WW8Num9z2"/>
    <w:rsid w:val="008B3ADE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8B3ADE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8B3ADE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sid w:val="008B3ADE"/>
    <w:rPr>
      <w:sz w:val="24"/>
    </w:rPr>
  </w:style>
  <w:style w:type="paragraph" w:customStyle="1" w:styleId="aaaCorpodeTexto">
    <w:name w:val="aaa Corpo de Texto"/>
    <w:basedOn w:val="Corpodetexto"/>
    <w:uiPriority w:val="99"/>
    <w:qFormat/>
    <w:rsid w:val="008B3ADE"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sid w:val="008B3ADE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8B3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8B3ADE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8B3ADE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rsid w:val="008B3ADE"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sid w:val="008B3ADE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qFormat/>
    <w:rsid w:val="008B3ADE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8B3ADE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8B3ADE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8B3ADE"/>
    <w:rPr>
      <w:rFonts w:ascii="Wingdings 2" w:hAnsi="Wingdings 2"/>
    </w:rPr>
  </w:style>
  <w:style w:type="character" w:customStyle="1" w:styleId="WW8Num11z0">
    <w:name w:val="WW8Num11z0"/>
    <w:rsid w:val="008B3ADE"/>
    <w:rPr>
      <w:rFonts w:ascii="Wingdings 2" w:hAnsi="Wingdings 2"/>
    </w:rPr>
  </w:style>
  <w:style w:type="character" w:customStyle="1" w:styleId="WW8Num11z1">
    <w:name w:val="WW8Num11z1"/>
    <w:rsid w:val="008B3ADE"/>
    <w:rPr>
      <w:rFonts w:ascii="OpenSymbol" w:hAnsi="OpenSymbol"/>
    </w:rPr>
  </w:style>
  <w:style w:type="character" w:customStyle="1" w:styleId="WW8Num17z0">
    <w:name w:val="WW8Num17z0"/>
    <w:rsid w:val="008B3ADE"/>
    <w:rPr>
      <w:rFonts w:ascii="Symbol" w:hAnsi="Symbol"/>
    </w:rPr>
  </w:style>
  <w:style w:type="character" w:customStyle="1" w:styleId="WW8Num17z1">
    <w:name w:val="WW8Num17z1"/>
    <w:rsid w:val="008B3ADE"/>
    <w:rPr>
      <w:rFonts w:ascii="Courier New" w:hAnsi="Courier New" w:cs="Courier New"/>
    </w:rPr>
  </w:style>
  <w:style w:type="character" w:customStyle="1" w:styleId="WW8Num17z2">
    <w:name w:val="WW8Num17z2"/>
    <w:rsid w:val="008B3ADE"/>
    <w:rPr>
      <w:rFonts w:ascii="Wingdings" w:hAnsi="Wingdings"/>
    </w:rPr>
  </w:style>
  <w:style w:type="character" w:customStyle="1" w:styleId="WW8Num22z0">
    <w:name w:val="WW8Num22z0"/>
    <w:rsid w:val="008B3ADE"/>
    <w:rPr>
      <w:rFonts w:eastAsia="Times New Roman"/>
    </w:rPr>
  </w:style>
  <w:style w:type="character" w:customStyle="1" w:styleId="WW8Num28z0">
    <w:name w:val="WW8Num28z0"/>
    <w:rsid w:val="008B3ADE"/>
    <w:rPr>
      <w:rFonts w:ascii="Symbol" w:hAnsi="Symbol"/>
    </w:rPr>
  </w:style>
  <w:style w:type="character" w:customStyle="1" w:styleId="WW8Num28z1">
    <w:name w:val="WW8Num28z1"/>
    <w:rsid w:val="008B3ADE"/>
    <w:rPr>
      <w:rFonts w:ascii="Courier New" w:hAnsi="Courier New" w:cs="Courier New"/>
    </w:rPr>
  </w:style>
  <w:style w:type="character" w:customStyle="1" w:styleId="WW8Num28z2">
    <w:name w:val="WW8Num28z2"/>
    <w:rsid w:val="008B3ADE"/>
    <w:rPr>
      <w:rFonts w:ascii="Wingdings" w:hAnsi="Wingdings"/>
    </w:rPr>
  </w:style>
  <w:style w:type="character" w:customStyle="1" w:styleId="WW8Num33z0">
    <w:name w:val="WW8Num33z0"/>
    <w:rsid w:val="008B3ADE"/>
    <w:rPr>
      <w:rFonts w:eastAsia="Times New Roman"/>
    </w:rPr>
  </w:style>
  <w:style w:type="character" w:customStyle="1" w:styleId="Ttulo1Char">
    <w:name w:val="Título 1 Char"/>
    <w:rsid w:val="008B3ADE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8B3ADE"/>
    <w:rPr>
      <w:rFonts w:ascii="Wingdings 2" w:hAnsi="Wingdings 2"/>
    </w:rPr>
  </w:style>
  <w:style w:type="character" w:customStyle="1" w:styleId="Refdenotaderodap1">
    <w:name w:val="Ref. de nota de rodapé1"/>
    <w:rsid w:val="008B3ADE"/>
    <w:rPr>
      <w:vertAlign w:val="superscript"/>
    </w:rPr>
  </w:style>
  <w:style w:type="character" w:customStyle="1" w:styleId="Internetlink">
    <w:name w:val="Internet link"/>
    <w:rsid w:val="008B3ADE"/>
    <w:rPr>
      <w:color w:val="000080"/>
      <w:u w:val="single"/>
    </w:rPr>
  </w:style>
  <w:style w:type="character" w:customStyle="1" w:styleId="NumberingSymbols">
    <w:name w:val="Numbering Symbols"/>
    <w:rsid w:val="008B3ADE"/>
  </w:style>
  <w:style w:type="character" w:customStyle="1" w:styleId="CabealhoChar">
    <w:name w:val="Cabeçalho Char"/>
    <w:uiPriority w:val="99"/>
    <w:rsid w:val="008B3ADE"/>
  </w:style>
  <w:style w:type="character" w:customStyle="1" w:styleId="Marcas">
    <w:name w:val="Marcas"/>
    <w:rsid w:val="008B3ADE"/>
    <w:rPr>
      <w:rFonts w:ascii="OpenSymbol" w:hAnsi="OpenSymbol"/>
    </w:rPr>
  </w:style>
  <w:style w:type="character" w:customStyle="1" w:styleId="TextodecomentrioChar">
    <w:name w:val="Texto de comentário Char"/>
    <w:rsid w:val="008B3ADE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8B3ADE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8B3ADE"/>
    <w:rPr>
      <w:sz w:val="16"/>
    </w:rPr>
  </w:style>
  <w:style w:type="character" w:styleId="nfase">
    <w:name w:val="Emphasis"/>
    <w:qFormat/>
    <w:rsid w:val="008B3ADE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8B3ADE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8B3ADE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8B3ADE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8B3ADE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8B3ADE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8B3ADE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8B3ADE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8B3ADE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8B3ADE"/>
    <w:rPr>
      <w:b/>
      <w:bCs/>
    </w:rPr>
  </w:style>
  <w:style w:type="character" w:customStyle="1" w:styleId="AssuntodocomentrioChar1">
    <w:name w:val="Assunto do comentário Char1"/>
    <w:rsid w:val="008B3ADE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8B3ADE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8B3ADE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8B3ADE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8B3ADE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8B3ADE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8B3ADE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8B3ADE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8B3ADE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8B3ADE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B3ADE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1 Char,12 Char,CP Topic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character" w:customStyle="1" w:styleId="03textoChar">
    <w:name w:val="03_texto Char"/>
    <w:link w:val="03texto"/>
    <w:locked/>
    <w:rsid w:val="00875311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875311"/>
    <w:pPr>
      <w:widowControl/>
      <w:tabs>
        <w:tab w:val="clear" w:pos="709"/>
      </w:tabs>
      <w:spacing w:before="60" w:after="60"/>
    </w:pPr>
    <w:rPr>
      <w:rFonts w:ascii="Arial Narrow" w:eastAsia="Times New Roman" w:hAnsi="Arial Narrow" w:cs="Arial Narrow"/>
      <w:color w:val="000000"/>
      <w:kern w:val="0"/>
      <w:sz w:val="22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00DA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eastAsia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00DA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3B00DA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0DA"/>
    <w:rPr>
      <w:rFonts w:asciiTheme="majorHAnsi" w:eastAsiaTheme="majorEastAsia" w:hAnsiTheme="majorHAnsi" w:cstheme="majorBidi"/>
      <w:b/>
      <w:bCs/>
      <w:i/>
      <w:iCs/>
      <w:color w:val="4F81BD" w:themeColor="accent1"/>
      <w:spacing w:val="-4"/>
      <w:kern w:val="22"/>
      <w:sz w:val="21"/>
      <w:szCs w:val="22"/>
      <w:lang w:eastAsia="zh-CN"/>
    </w:rPr>
  </w:style>
  <w:style w:type="character" w:customStyle="1" w:styleId="CorpodetextoChar">
    <w:name w:val="Corpo de texto Char"/>
    <w:link w:val="Corpodetexto"/>
    <w:uiPriority w:val="1"/>
    <w:rsid w:val="003B00DA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3B00DA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st">
    <w:name w:val="st"/>
    <w:rsid w:val="003B00DA"/>
  </w:style>
  <w:style w:type="character" w:customStyle="1" w:styleId="RecuodecorpodetextoChar">
    <w:name w:val="Recuo de corpo de texto Char"/>
    <w:link w:val="Recuodecorpodetexto"/>
    <w:semiHidden/>
    <w:rsid w:val="003B00DA"/>
    <w:rPr>
      <w:rFonts w:ascii="Arial" w:hAnsi="Arial"/>
      <w:color w:val="000000"/>
      <w:sz w:val="24"/>
    </w:rPr>
  </w:style>
  <w:style w:type="paragraph" w:customStyle="1" w:styleId="SombreamentoColorido-nfase31">
    <w:name w:val="Sombreamento Colorido - Ênfase 31"/>
    <w:basedOn w:val="Normal"/>
    <w:uiPriority w:val="34"/>
    <w:qFormat/>
    <w:rsid w:val="003B00DA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F9D9-9E19-44BA-86C2-18BFBC43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Sérgio Dantas</cp:lastModifiedBy>
  <cp:revision>4</cp:revision>
  <cp:lastPrinted>2022-03-21T18:23:00Z</cp:lastPrinted>
  <dcterms:created xsi:type="dcterms:W3CDTF">2023-08-03T18:59:00Z</dcterms:created>
  <dcterms:modified xsi:type="dcterms:W3CDTF">2023-09-06T17:23:00Z</dcterms:modified>
</cp:coreProperties>
</file>