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1AD" w:rsidRPr="00D547C7" w:rsidRDefault="004551AD" w:rsidP="004551AD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D547C7">
        <w:rPr>
          <w:rFonts w:ascii="Arial Narrow" w:hAnsi="Arial Narrow"/>
          <w:color w:val="4472C4"/>
          <w:sz w:val="24"/>
          <w:szCs w:val="24"/>
        </w:rPr>
        <w:t xml:space="preserve">CHAMADA PÚBLICA </w:t>
      </w:r>
      <w:r w:rsidR="00B23991">
        <w:rPr>
          <w:rFonts w:ascii="Arial Narrow" w:hAnsi="Arial Narrow"/>
          <w:color w:val="4472C4"/>
          <w:sz w:val="24"/>
          <w:szCs w:val="24"/>
        </w:rPr>
        <w:t>06</w:t>
      </w:r>
      <w:r w:rsidRPr="00D547C7">
        <w:rPr>
          <w:rFonts w:ascii="Arial Narrow" w:hAnsi="Arial Narrow"/>
          <w:color w:val="4472C4"/>
          <w:sz w:val="24"/>
          <w:szCs w:val="24"/>
        </w:rPr>
        <w:t>/20</w:t>
      </w:r>
      <w:r w:rsidR="00947790">
        <w:rPr>
          <w:rFonts w:ascii="Arial Narrow" w:hAnsi="Arial Narrow"/>
          <w:color w:val="4472C4"/>
          <w:sz w:val="24"/>
          <w:szCs w:val="24"/>
        </w:rPr>
        <w:t>20</w:t>
      </w:r>
      <w:r w:rsidRPr="00D547C7">
        <w:rPr>
          <w:rFonts w:ascii="Arial Narrow" w:hAnsi="Arial Narrow"/>
          <w:color w:val="4472C4"/>
          <w:sz w:val="24"/>
          <w:szCs w:val="24"/>
        </w:rPr>
        <w:t xml:space="preserve"> - PROGRAMA INSTITUCIONAL DE BOLSAS DE EXTENSÃO UNIVERSITÁRIA PIBEX</w:t>
      </w:r>
    </w:p>
    <w:p w:rsidR="0056772C" w:rsidRPr="00D547C7" w:rsidRDefault="0056772C" w:rsidP="0056772C">
      <w:pPr>
        <w:spacing w:beforeLines="20" w:before="48" w:afterLines="20" w:after="48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D547C7" w:rsidRDefault="0056772C" w:rsidP="0056772C">
      <w:pPr>
        <w:pStyle w:val="Ttulo1"/>
        <w:spacing w:beforeLines="20" w:before="48" w:afterLines="20" w:after="48"/>
        <w:rPr>
          <w:rFonts w:ascii="Arial Narrow" w:hAnsi="Arial Narrow"/>
          <w:sz w:val="24"/>
        </w:rPr>
      </w:pPr>
      <w:r w:rsidRPr="00D547C7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D547C7" w:rsidRDefault="0056772C" w:rsidP="0056772C">
      <w:pPr>
        <w:spacing w:beforeLines="20" w:before="48" w:afterLines="20" w:after="48" w:line="240" w:lineRule="auto"/>
        <w:rPr>
          <w:rFonts w:ascii="Arial Narrow" w:hAnsi="Arial Narrow"/>
          <w:sz w:val="24"/>
          <w:szCs w:val="24"/>
        </w:rPr>
      </w:pPr>
    </w:p>
    <w:p w:rsidR="0056772C" w:rsidRPr="00D547C7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956"/>
      </w:tblGrid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7E3C54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UNESPAR – Campus 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7E3C54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Marcelo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Bourscheid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01/09/2020 a 30/08/2021 </w:t>
            </w:r>
          </w:p>
        </w:tc>
      </w:tr>
    </w:tbl>
    <w:p w:rsidR="0056772C" w:rsidRPr="00D547C7" w:rsidRDefault="0056772C" w:rsidP="0056772C">
      <w:pPr>
        <w:spacing w:beforeLines="20" w:before="48" w:afterLines="20" w:after="48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3"/>
      </w:tblGrid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D547C7" w:rsidRDefault="0056772C" w:rsidP="0056772C">
      <w:pPr>
        <w:spacing w:beforeLines="20" w:before="48" w:afterLines="20" w:after="48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56772C">
      <w:pPr>
        <w:pStyle w:val="Subttulo"/>
        <w:spacing w:beforeLines="20" w:before="48" w:afterLines="20" w:after="48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956"/>
      </w:tblGrid>
      <w:tr w:rsidR="0056772C" w:rsidRPr="00D547C7" w:rsidTr="00B309A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D547C7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D547C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122D93" w:rsidRDefault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122D93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D93">
              <w:rPr>
                <w:rFonts w:ascii="Arial Narrow" w:hAnsi="Arial Narrow"/>
                <w:sz w:val="20"/>
                <w:szCs w:val="20"/>
              </w:rPr>
              <w:t xml:space="preserve">Marcelo </w:t>
            </w:r>
            <w:proofErr w:type="spellStart"/>
            <w:r w:rsidRPr="00122D93">
              <w:rPr>
                <w:rFonts w:ascii="Arial Narrow" w:hAnsi="Arial Narrow"/>
                <w:sz w:val="20"/>
                <w:szCs w:val="20"/>
              </w:rPr>
              <w:t>Bourscheid</w:t>
            </w:r>
            <w:proofErr w:type="spellEnd"/>
          </w:p>
          <w:p w:rsidR="00122D93" w:rsidRPr="00122D93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D93">
              <w:rPr>
                <w:rFonts w:ascii="Arial Narrow" w:hAnsi="Arial Narrow"/>
                <w:sz w:val="20"/>
                <w:szCs w:val="20"/>
              </w:rPr>
              <w:t xml:space="preserve">Coordenador da Proposta </w:t>
            </w:r>
            <w:proofErr w:type="spellStart"/>
            <w:r w:rsidRPr="00122D93">
              <w:rPr>
                <w:rFonts w:ascii="Arial Narrow" w:hAnsi="Arial Narrow"/>
                <w:sz w:val="20"/>
                <w:szCs w:val="20"/>
              </w:rPr>
              <w:t>Insitucional</w:t>
            </w:r>
            <w:proofErr w:type="spellEnd"/>
          </w:p>
          <w:p w:rsidR="00122D93" w:rsidRPr="00122D93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2D93" w:rsidRPr="00122D93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2D93">
              <w:rPr>
                <w:rFonts w:ascii="Arial Narrow" w:hAnsi="Arial Narrow"/>
                <w:sz w:val="20"/>
                <w:szCs w:val="20"/>
              </w:rPr>
              <w:t>Eloi</w:t>
            </w:r>
            <w:proofErr w:type="spellEnd"/>
            <w:r w:rsidRPr="00122D93">
              <w:rPr>
                <w:rFonts w:ascii="Arial Narrow" w:hAnsi="Arial Narrow"/>
                <w:sz w:val="20"/>
                <w:szCs w:val="20"/>
              </w:rPr>
              <w:t xml:space="preserve"> Magalhães</w:t>
            </w:r>
          </w:p>
          <w:p w:rsidR="00122D93" w:rsidRPr="00D547C7" w:rsidRDefault="00122D93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22D93">
              <w:rPr>
                <w:rFonts w:ascii="Arial Narrow" w:hAnsi="Arial Narrow"/>
                <w:sz w:val="20"/>
                <w:szCs w:val="20"/>
              </w:rPr>
              <w:t>Pró-Reitor de Extensão e Cultura</w:t>
            </w: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122D93">
            <w:pPr>
              <w:spacing w:beforeLines="20" w:before="48" w:afterLines="20" w:after="48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 xml:space="preserve">Assinaturas do Coordenador da Proposta e </w:t>
            </w:r>
            <w:proofErr w:type="spellStart"/>
            <w:r w:rsidRPr="00D547C7">
              <w:rPr>
                <w:rFonts w:ascii="Arial Narrow" w:hAnsi="Arial Narrow"/>
                <w:i/>
                <w:sz w:val="20"/>
                <w:szCs w:val="20"/>
              </w:rPr>
              <w:t>Pró-Reitoria</w:t>
            </w:r>
            <w:proofErr w:type="spellEnd"/>
            <w:r w:rsidRPr="00D547C7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122D93">
              <w:rPr>
                <w:rFonts w:ascii="Arial Narrow" w:hAnsi="Arial Narrow"/>
                <w:i/>
                <w:sz w:val="20"/>
                <w:szCs w:val="20"/>
              </w:rPr>
              <w:t>Extensão e Cultural</w:t>
            </w:r>
          </w:p>
        </w:tc>
      </w:tr>
    </w:tbl>
    <w:p w:rsidR="0056772C" w:rsidRPr="00D547C7" w:rsidRDefault="0056772C" w:rsidP="0056772C">
      <w:pPr>
        <w:spacing w:beforeLines="20" w:before="48" w:afterLines="20" w:after="48" w:line="240" w:lineRule="auto"/>
        <w:rPr>
          <w:rFonts w:ascii="Arial Narrow" w:eastAsia="WenQuanYi Micro Hei" w:hAnsi="Arial Narrow"/>
          <w:spacing w:val="-4"/>
          <w:kern w:val="22"/>
        </w:rPr>
      </w:pPr>
      <w:r w:rsidRPr="00D547C7">
        <w:rPr>
          <w:rFonts w:ascii="Arial Narrow" w:hAnsi="Arial Narrow"/>
        </w:rPr>
        <w:t xml:space="preserve"> </w:t>
      </w:r>
    </w:p>
    <w:p w:rsidR="00C471E4" w:rsidRPr="00D547C7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  <w:bookmarkStart w:id="0" w:name="_GoBack"/>
      <w:bookmarkEnd w:id="0"/>
    </w:p>
    <w:sectPr w:rsidR="00C471E4" w:rsidRPr="00D547C7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AD" w:rsidRDefault="00ED78AD">
      <w:r>
        <w:separator/>
      </w:r>
    </w:p>
  </w:endnote>
  <w:endnote w:type="continuationSeparator" w:id="0">
    <w:p w:rsidR="00ED78AD" w:rsidRDefault="00E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0" w:rsidRPr="005E1439" w:rsidRDefault="00D879EE" w:rsidP="003C3388">
    <w:pPr>
      <w:pStyle w:val="Rodap"/>
      <w:jc w:val="center"/>
      <w:rPr>
        <w:b/>
        <w:i/>
        <w:color w:val="0070C0"/>
        <w:sz w:val="20"/>
        <w:szCs w:val="20"/>
      </w:rPr>
    </w:pPr>
    <w:r>
      <w:rPr>
        <w:i/>
        <w:noProof/>
        <w:color w:val="0070C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FC0" w:rsidRPr="006F248A" w:rsidRDefault="00E56FC0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6F248A">
                            <w:rPr>
                              <w:b/>
                            </w:rPr>
                            <w:fldChar w:fldCharType="begin"/>
                          </w:r>
                          <w:r w:rsidRPr="006F248A">
                            <w:rPr>
                              <w:b/>
                            </w:rPr>
                            <w:instrText>PAGE   \* MERGEFORMAT</w:instrText>
                          </w:r>
                          <w:r w:rsidRPr="006F248A">
                            <w:rPr>
                              <w:b/>
                            </w:rPr>
                            <w:fldChar w:fldCharType="separate"/>
                          </w:r>
                          <w:r w:rsidR="00122D93">
                            <w:rPr>
                              <w:b/>
                              <w:noProof/>
                            </w:rPr>
                            <w:t>1</w:t>
                          </w:r>
                          <w:r w:rsidRPr="006F248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650" o:spid="_x0000_s1026" style="position:absolute;left:0;text-align:left;margin-left:544.7pt;margin-top:790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E56FC0" w:rsidRPr="006F248A" w:rsidRDefault="00E56FC0" w:rsidP="008D4D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6F248A">
                      <w:rPr>
                        <w:b/>
                      </w:rPr>
                      <w:fldChar w:fldCharType="begin"/>
                    </w:r>
                    <w:r w:rsidRPr="006F248A">
                      <w:rPr>
                        <w:b/>
                      </w:rPr>
                      <w:instrText>PAGE   \* MERGEFORMAT</w:instrText>
                    </w:r>
                    <w:r w:rsidRPr="006F248A">
                      <w:rPr>
                        <w:b/>
                      </w:rPr>
                      <w:fldChar w:fldCharType="separate"/>
                    </w:r>
                    <w:r w:rsidR="00122D93">
                      <w:rPr>
                        <w:b/>
                        <w:noProof/>
                      </w:rPr>
                      <w:t>1</w:t>
                    </w:r>
                    <w:r w:rsidRPr="006F248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AD" w:rsidRDefault="00ED78AD">
      <w:r>
        <w:separator/>
      </w:r>
    </w:p>
  </w:footnote>
  <w:footnote w:type="continuationSeparator" w:id="0">
    <w:p w:rsidR="00ED78AD" w:rsidRDefault="00ED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C0" w:rsidRPr="008D4D7E" w:rsidRDefault="00136FE7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7"/>
    <w:rsid w:val="00030B23"/>
    <w:rsid w:val="00037A94"/>
    <w:rsid w:val="00045D43"/>
    <w:rsid w:val="000A1495"/>
    <w:rsid w:val="000A2753"/>
    <w:rsid w:val="000B0887"/>
    <w:rsid w:val="000B1218"/>
    <w:rsid w:val="000C25D4"/>
    <w:rsid w:val="000E624D"/>
    <w:rsid w:val="00105794"/>
    <w:rsid w:val="00122D93"/>
    <w:rsid w:val="0012448F"/>
    <w:rsid w:val="00136FE7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150B"/>
    <w:rsid w:val="0021674C"/>
    <w:rsid w:val="00216E57"/>
    <w:rsid w:val="002217F0"/>
    <w:rsid w:val="002326FF"/>
    <w:rsid w:val="00237611"/>
    <w:rsid w:val="002543AD"/>
    <w:rsid w:val="002755A1"/>
    <w:rsid w:val="00281979"/>
    <w:rsid w:val="002839DA"/>
    <w:rsid w:val="002D726B"/>
    <w:rsid w:val="002D75F4"/>
    <w:rsid w:val="002E37CA"/>
    <w:rsid w:val="003051D5"/>
    <w:rsid w:val="00306F47"/>
    <w:rsid w:val="00313E57"/>
    <w:rsid w:val="003210D5"/>
    <w:rsid w:val="003415FC"/>
    <w:rsid w:val="00341B56"/>
    <w:rsid w:val="00344E0B"/>
    <w:rsid w:val="00365FDB"/>
    <w:rsid w:val="00370A47"/>
    <w:rsid w:val="00393762"/>
    <w:rsid w:val="003A0569"/>
    <w:rsid w:val="003C3388"/>
    <w:rsid w:val="003C49BB"/>
    <w:rsid w:val="003E4B5A"/>
    <w:rsid w:val="003E5AE5"/>
    <w:rsid w:val="004055F5"/>
    <w:rsid w:val="00427D8E"/>
    <w:rsid w:val="0044268D"/>
    <w:rsid w:val="00444878"/>
    <w:rsid w:val="004551AD"/>
    <w:rsid w:val="004620CB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06A9F"/>
    <w:rsid w:val="00611CD5"/>
    <w:rsid w:val="00617C5B"/>
    <w:rsid w:val="006346D7"/>
    <w:rsid w:val="006376CE"/>
    <w:rsid w:val="00675B5C"/>
    <w:rsid w:val="00695DAA"/>
    <w:rsid w:val="006978A7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3C54"/>
    <w:rsid w:val="007E6E1F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9C0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47790"/>
    <w:rsid w:val="0097244A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D6FE7"/>
    <w:rsid w:val="00B23991"/>
    <w:rsid w:val="00B239EF"/>
    <w:rsid w:val="00B309AC"/>
    <w:rsid w:val="00B34C32"/>
    <w:rsid w:val="00B46C9F"/>
    <w:rsid w:val="00B50C84"/>
    <w:rsid w:val="00B53482"/>
    <w:rsid w:val="00B53A41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855BF"/>
    <w:rsid w:val="00CA1BC8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4116B"/>
    <w:rsid w:val="00D547C7"/>
    <w:rsid w:val="00D662C0"/>
    <w:rsid w:val="00D879EE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D78AD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516"/>
    <w:rsid w:val="00F77DFA"/>
    <w:rsid w:val="00F81E3B"/>
    <w:rsid w:val="00FD240C"/>
    <w:rsid w:val="00FD7E62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7CE3"/>
  <w15:docId w15:val="{C8CD19E9-7FEE-44BD-A814-5E4823C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Fontepargpadro"/>
  </w:style>
  <w:style w:type="character" w:styleId="Forte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aliases w:val="12 Char1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">
    <w:name w:val="Menção Pendente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F0F8-0C99-43B4-8A6B-7E711D24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Marcelo</cp:lastModifiedBy>
  <cp:revision>4</cp:revision>
  <cp:lastPrinted>2018-11-22T18:09:00Z</cp:lastPrinted>
  <dcterms:created xsi:type="dcterms:W3CDTF">2020-07-14T13:15:00Z</dcterms:created>
  <dcterms:modified xsi:type="dcterms:W3CDTF">2020-07-20T18:51:00Z</dcterms:modified>
</cp:coreProperties>
</file>